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73" w:rsidRPr="00A83266" w:rsidRDefault="00F60FD4" w:rsidP="00407F9D">
      <w:pPr>
        <w:spacing w:before="240" w:after="240" w:line="360" w:lineRule="auto"/>
        <w:contextualSpacing/>
        <w:jc w:val="center"/>
        <w:rPr>
          <w:sz w:val="28"/>
          <w:szCs w:val="28"/>
        </w:rPr>
      </w:pPr>
      <w:r w:rsidRPr="00A83266">
        <w:rPr>
          <w:sz w:val="28"/>
          <w:szCs w:val="28"/>
        </w:rPr>
        <w:t>Syllabus</w:t>
      </w:r>
    </w:p>
    <w:p w:rsidR="003B3373" w:rsidRPr="00A83266" w:rsidRDefault="00364BFF" w:rsidP="00407F9D">
      <w:pPr>
        <w:spacing w:before="240" w:after="240" w:line="360" w:lineRule="auto"/>
        <w:contextualSpacing/>
        <w:jc w:val="center"/>
        <w:rPr>
          <w:sz w:val="28"/>
          <w:szCs w:val="28"/>
        </w:rPr>
      </w:pPr>
      <w:r w:rsidRPr="00A83266">
        <w:rPr>
          <w:sz w:val="28"/>
          <w:szCs w:val="28"/>
        </w:rPr>
        <w:t xml:space="preserve">A </w:t>
      </w:r>
      <w:r w:rsidR="00356B7F" w:rsidRPr="00A83266">
        <w:rPr>
          <w:sz w:val="28"/>
          <w:szCs w:val="28"/>
        </w:rPr>
        <w:t>5</w:t>
      </w:r>
      <w:r w:rsidR="00F60FD4" w:rsidRPr="00A83266">
        <w:rPr>
          <w:sz w:val="28"/>
          <w:szCs w:val="28"/>
        </w:rPr>
        <w:t xml:space="preserve"> </w:t>
      </w:r>
      <w:r w:rsidR="00D92974" w:rsidRPr="00A83266">
        <w:rPr>
          <w:sz w:val="28"/>
          <w:szCs w:val="28"/>
        </w:rPr>
        <w:t xml:space="preserve">module </w:t>
      </w:r>
      <w:r w:rsidRPr="00A83266">
        <w:rPr>
          <w:sz w:val="28"/>
          <w:szCs w:val="28"/>
        </w:rPr>
        <w:t xml:space="preserve">self-directed </w:t>
      </w:r>
      <w:r w:rsidR="00F60FD4" w:rsidRPr="00A83266">
        <w:rPr>
          <w:sz w:val="28"/>
          <w:szCs w:val="28"/>
        </w:rPr>
        <w:t>online course</w:t>
      </w:r>
    </w:p>
    <w:p w:rsidR="003B3373" w:rsidRPr="00A83266" w:rsidRDefault="003B3373" w:rsidP="00407F9D">
      <w:pPr>
        <w:pStyle w:val="Heading1"/>
        <w:spacing w:before="240" w:after="240" w:line="360" w:lineRule="auto"/>
        <w:contextualSpacing/>
        <w:jc w:val="center"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t xml:space="preserve">Course Title:  </w:t>
      </w:r>
      <w:r w:rsidR="00356B7F" w:rsidRPr="00A83266">
        <w:rPr>
          <w:rFonts w:asciiTheme="minorHAnsi" w:hAnsiTheme="minorHAnsi"/>
          <w:color w:val="auto"/>
        </w:rPr>
        <w:t>Functional Vision Assessment</w:t>
      </w:r>
    </w:p>
    <w:p w:rsidR="003B3373" w:rsidRPr="00A83266" w:rsidRDefault="00F60FD4" w:rsidP="00407F9D">
      <w:pPr>
        <w:pStyle w:val="Heading1"/>
        <w:spacing w:after="240" w:line="360" w:lineRule="auto"/>
        <w:contextualSpacing/>
        <w:jc w:val="center"/>
        <w:rPr>
          <w:rFonts w:asciiTheme="minorHAnsi" w:hAnsiTheme="minorHAnsi"/>
          <w:color w:val="auto"/>
          <w:sz w:val="32"/>
          <w:szCs w:val="32"/>
        </w:rPr>
      </w:pPr>
      <w:r w:rsidRPr="00A83266">
        <w:rPr>
          <w:rFonts w:asciiTheme="minorHAnsi" w:hAnsiTheme="minorHAnsi"/>
          <w:color w:val="auto"/>
        </w:rPr>
        <w:t>Online</w:t>
      </w:r>
      <w:r w:rsidR="00364BFF" w:rsidRPr="00A83266">
        <w:rPr>
          <w:rFonts w:asciiTheme="minorHAnsi" w:hAnsiTheme="minorHAnsi"/>
          <w:color w:val="auto"/>
        </w:rPr>
        <w:t>/</w:t>
      </w:r>
      <w:r w:rsidR="005D1022" w:rsidRPr="00A83266">
        <w:rPr>
          <w:rFonts w:asciiTheme="minorHAnsi" w:hAnsiTheme="minorHAnsi"/>
          <w:color w:val="auto"/>
        </w:rPr>
        <w:t>Self-Paced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Heading2Char"/>
          <w:rFonts w:asciiTheme="minorHAnsi" w:hAnsiTheme="minorHAnsi"/>
          <w:color w:val="auto"/>
        </w:rPr>
        <w:t>Instructor:</w:t>
      </w:r>
      <w:r w:rsidRPr="00A83266">
        <w:rPr>
          <w:sz w:val="24"/>
          <w:szCs w:val="24"/>
        </w:rPr>
        <w:tab/>
      </w:r>
      <w:r w:rsidR="00364BFF" w:rsidRPr="00A83266">
        <w:rPr>
          <w:sz w:val="24"/>
          <w:szCs w:val="24"/>
        </w:rPr>
        <w:t>Perkins eLearning</w:t>
      </w:r>
    </w:p>
    <w:p w:rsidR="003B3373" w:rsidRPr="00A83266" w:rsidRDefault="003B3373" w:rsidP="00407F9D">
      <w:pPr>
        <w:pStyle w:val="Heading2"/>
        <w:spacing w:before="240" w:after="240" w:line="360" w:lineRule="auto"/>
        <w:contextualSpacing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t>COURSE DESC</w:t>
      </w:r>
      <w:bookmarkStart w:id="0" w:name="_GoBack"/>
      <w:bookmarkEnd w:id="0"/>
      <w:r w:rsidRPr="00A83266">
        <w:rPr>
          <w:rFonts w:asciiTheme="minorHAnsi" w:hAnsiTheme="minorHAnsi"/>
          <w:color w:val="auto"/>
        </w:rPr>
        <w:t>RIPTION:</w:t>
      </w:r>
    </w:p>
    <w:p w:rsidR="00F60FD4" w:rsidRPr="00A83266" w:rsidRDefault="007A243D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"</w:t>
      </w:r>
      <w:r w:rsidR="005D1022" w:rsidRPr="00A83266">
        <w:rPr>
          <w:sz w:val="24"/>
          <w:szCs w:val="24"/>
        </w:rPr>
        <w:t xml:space="preserve"> </w:t>
      </w:r>
      <w:r w:rsidR="00356B7F" w:rsidRPr="00A83266">
        <w:rPr>
          <w:sz w:val="24"/>
          <w:szCs w:val="24"/>
        </w:rPr>
        <w:t xml:space="preserve">Functional Vision Assessment </w:t>
      </w:r>
      <w:r w:rsidRPr="00A83266">
        <w:rPr>
          <w:sz w:val="24"/>
          <w:szCs w:val="24"/>
        </w:rPr>
        <w:t xml:space="preserve">" is made up of </w:t>
      </w:r>
      <w:r w:rsidR="00356B7F" w:rsidRPr="00A83266">
        <w:rPr>
          <w:sz w:val="24"/>
          <w:szCs w:val="24"/>
        </w:rPr>
        <w:t>5</w:t>
      </w:r>
      <w:r w:rsidRPr="00A83266">
        <w:rPr>
          <w:sz w:val="24"/>
          <w:szCs w:val="24"/>
        </w:rPr>
        <w:t xml:space="preserve"> modules, each containing video segments, readings, and assigned activities to enhance and apply your learning.  Plan to spend 1 week working through each module</w:t>
      </w:r>
      <w:r w:rsidR="005D1022" w:rsidRPr="00A83266">
        <w:rPr>
          <w:sz w:val="24"/>
          <w:szCs w:val="24"/>
        </w:rPr>
        <w:t xml:space="preserve">, followed by a Final </w:t>
      </w:r>
      <w:r w:rsidR="00356B7F" w:rsidRPr="00A83266">
        <w:rPr>
          <w:sz w:val="24"/>
          <w:szCs w:val="24"/>
        </w:rPr>
        <w:t>Project</w:t>
      </w:r>
      <w:r w:rsidRPr="00A83266">
        <w:rPr>
          <w:sz w:val="24"/>
          <w:szCs w:val="24"/>
        </w:rPr>
        <w:t>.  While this is a self-paced course, the material will have the most impact if you work steadily through the outline in the order it is presented.</w:t>
      </w:r>
    </w:p>
    <w:p w:rsidR="00BD569C" w:rsidRPr="00A83266" w:rsidRDefault="00BD569C" w:rsidP="00407F9D">
      <w:pPr>
        <w:pStyle w:val="Heading2"/>
        <w:spacing w:before="240" w:after="240" w:line="360" w:lineRule="auto"/>
        <w:contextualSpacing/>
        <w:rPr>
          <w:rFonts w:asciiTheme="minorHAnsi" w:hAnsiTheme="minorHAnsi"/>
          <w:color w:val="auto"/>
          <w:sz w:val="20"/>
          <w:szCs w:val="20"/>
        </w:rPr>
      </w:pPr>
      <w:r w:rsidRPr="00A83266">
        <w:rPr>
          <w:rFonts w:asciiTheme="minorHAnsi" w:hAnsiTheme="minorHAnsi"/>
          <w:color w:val="auto"/>
        </w:rPr>
        <w:t>COMPLETION REQUIREMENTS:</w:t>
      </w:r>
    </w:p>
    <w:p w:rsidR="0066548F" w:rsidRPr="00A83266" w:rsidRDefault="009A50C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Perkins eLearning Self-</w:t>
      </w:r>
      <w:r w:rsidR="005D1022" w:rsidRPr="00A83266">
        <w:rPr>
          <w:sz w:val="24"/>
          <w:szCs w:val="24"/>
        </w:rPr>
        <w:t>Paced</w:t>
      </w:r>
      <w:r w:rsidRPr="00A83266">
        <w:rPr>
          <w:sz w:val="24"/>
          <w:szCs w:val="24"/>
        </w:rPr>
        <w:t xml:space="preserve"> </w:t>
      </w:r>
      <w:r w:rsidR="005D1022" w:rsidRPr="00A83266">
        <w:rPr>
          <w:sz w:val="24"/>
          <w:szCs w:val="24"/>
        </w:rPr>
        <w:t>online courses</w:t>
      </w:r>
      <w:r w:rsidRPr="00A83266">
        <w:rPr>
          <w:sz w:val="24"/>
          <w:szCs w:val="24"/>
        </w:rPr>
        <w:t xml:space="preserve"> include assignments, readings, quizzes, and a final assessment. Students are expected to be familiar with all material presented in the workshop, and to submit all assignments where indicated. </w:t>
      </w:r>
    </w:p>
    <w:p w:rsidR="009A50CF" w:rsidRPr="00A83266" w:rsidRDefault="0066548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A structure is suggested for you, through this syllabus and the eLearning environment; however, you may complete and submit the assignments in any order.</w:t>
      </w:r>
    </w:p>
    <w:p w:rsidR="009A50CF" w:rsidRPr="00A83266" w:rsidRDefault="009A50CF" w:rsidP="00407F9D">
      <w:pPr>
        <w:pStyle w:val="Heading2"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t>EVALUATION OR GRADING POLICY:</w:t>
      </w:r>
    </w:p>
    <w:p w:rsidR="009A50CF" w:rsidRPr="00A83266" w:rsidRDefault="009A50C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Pr="00A83266" w:rsidRDefault="009A50CF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BD569C" w:rsidRPr="00A83266" w:rsidRDefault="009A50C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lastRenderedPageBreak/>
        <w:t>Assignments and assessments are evaluated on a Pass/Fail scale, and all requirements must be met to receive credits.</w:t>
      </w:r>
      <w:r w:rsidR="00F71990" w:rsidRPr="00A83266">
        <w:rPr>
          <w:sz w:val="24"/>
          <w:szCs w:val="24"/>
        </w:rPr>
        <w:t xml:space="preserve"> </w:t>
      </w:r>
      <w:r w:rsidRPr="00A83266">
        <w:rPr>
          <w:sz w:val="24"/>
          <w:szCs w:val="24"/>
        </w:rPr>
        <w:t xml:space="preserve"> There is no time limit to completing a Perkins Self-Directed Workshop. The lesson plan structure is suggested as the best approach to the material.</w:t>
      </w:r>
    </w:p>
    <w:p w:rsidR="00F60FD4" w:rsidRPr="00A83266" w:rsidRDefault="00F60FD4" w:rsidP="00407F9D">
      <w:pPr>
        <w:pStyle w:val="Heading2"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t xml:space="preserve">TEXTS: </w:t>
      </w:r>
    </w:p>
    <w:p w:rsidR="003B3373" w:rsidRPr="00A83266" w:rsidRDefault="009A50C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 xml:space="preserve">Required </w:t>
      </w:r>
      <w:r w:rsidR="00D92974" w:rsidRPr="00A83266">
        <w:rPr>
          <w:sz w:val="24"/>
          <w:szCs w:val="24"/>
        </w:rPr>
        <w:t xml:space="preserve">readings </w:t>
      </w:r>
      <w:r w:rsidRPr="00A83266">
        <w:rPr>
          <w:sz w:val="24"/>
          <w:szCs w:val="24"/>
        </w:rPr>
        <w:t xml:space="preserve">are indicated in the </w:t>
      </w:r>
      <w:r w:rsidR="00D92974" w:rsidRPr="00A83266">
        <w:rPr>
          <w:sz w:val="24"/>
          <w:szCs w:val="24"/>
        </w:rPr>
        <w:t>modules</w:t>
      </w:r>
      <w:r w:rsidRPr="00A83266">
        <w:rPr>
          <w:sz w:val="24"/>
          <w:szCs w:val="24"/>
        </w:rPr>
        <w:t>. Additional suggested reading is optional. There is no textbook or material required for purchase for this workshop.</w:t>
      </w:r>
    </w:p>
    <w:p w:rsidR="003B3373" w:rsidRPr="00A83266" w:rsidRDefault="003B3373" w:rsidP="00407F9D">
      <w:pPr>
        <w:pStyle w:val="Heading2"/>
        <w:rPr>
          <w:rFonts w:asciiTheme="minorHAnsi" w:hAnsiTheme="minorHAnsi"/>
          <w:color w:val="auto"/>
          <w:sz w:val="20"/>
          <w:szCs w:val="20"/>
        </w:rPr>
      </w:pPr>
      <w:r w:rsidRPr="00A83266">
        <w:rPr>
          <w:rFonts w:asciiTheme="minorHAnsi" w:hAnsiTheme="minorHAnsi"/>
          <w:color w:val="auto"/>
        </w:rPr>
        <w:t>LEARNING OUTCOMES / OBJECTIVES: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Knowledge:</w:t>
      </w:r>
      <w:r w:rsidRPr="00A83266">
        <w:rPr>
          <w:sz w:val="24"/>
          <w:szCs w:val="24"/>
        </w:rPr>
        <w:t xml:space="preserve">  </w:t>
      </w:r>
      <w:r w:rsidR="00356B7F" w:rsidRPr="00A83266">
        <w:rPr>
          <w:sz w:val="24"/>
          <w:szCs w:val="24"/>
        </w:rPr>
        <w:t>Participants will describe the educational purpose of Functional Vision Assessment</w:t>
      </w:r>
    </w:p>
    <w:p w:rsidR="00356B7F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Skill:</w:t>
      </w:r>
      <w:r w:rsidRPr="00A83266">
        <w:rPr>
          <w:sz w:val="24"/>
          <w:szCs w:val="24"/>
        </w:rPr>
        <w:t xml:space="preserve"> </w:t>
      </w:r>
      <w:r w:rsidR="00356B7F" w:rsidRPr="00A83266">
        <w:rPr>
          <w:sz w:val="24"/>
          <w:szCs w:val="24"/>
        </w:rPr>
        <w:t>Participants will interpret clinical visual report for educational purposes.</w:t>
      </w:r>
    </w:p>
    <w:p w:rsidR="00356B7F" w:rsidRPr="00A83266" w:rsidRDefault="00356B7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Skill:</w:t>
      </w:r>
      <w:r w:rsidRPr="00A83266">
        <w:rPr>
          <w:sz w:val="24"/>
          <w:szCs w:val="24"/>
        </w:rPr>
        <w:t xml:space="preserve"> Participants will design an FVA kit for use in their practice.</w:t>
      </w:r>
    </w:p>
    <w:p w:rsidR="003B3373" w:rsidRPr="00A83266" w:rsidRDefault="00356B7F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Skill:</w:t>
      </w:r>
      <w:r w:rsidRPr="00A83266">
        <w:rPr>
          <w:sz w:val="24"/>
          <w:szCs w:val="24"/>
        </w:rPr>
        <w:t xml:space="preserve"> Participants will condu</w:t>
      </w:r>
      <w:r w:rsidR="00760E4F" w:rsidRPr="00A83266">
        <w:rPr>
          <w:sz w:val="24"/>
          <w:szCs w:val="24"/>
        </w:rPr>
        <w:t>ct an FVA with a student/client</w:t>
      </w:r>
      <w:r w:rsidRPr="00A83266">
        <w:rPr>
          <w:sz w:val="24"/>
          <w:szCs w:val="24"/>
        </w:rPr>
        <w:t>.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Caring:</w:t>
      </w:r>
      <w:r w:rsidRPr="00A83266">
        <w:rPr>
          <w:sz w:val="24"/>
          <w:szCs w:val="24"/>
        </w:rPr>
        <w:t xml:space="preserve"> </w:t>
      </w:r>
      <w:r w:rsidR="00356B7F" w:rsidRPr="00A83266">
        <w:rPr>
          <w:sz w:val="24"/>
          <w:szCs w:val="24"/>
        </w:rPr>
        <w:t>Participants will apply knowledge of a student’s functional vision to adaptations and accommodations that will support the students educational needs.</w:t>
      </w:r>
    </w:p>
    <w:p w:rsidR="00F60FD4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Strong"/>
        </w:rPr>
        <w:t>Ethical:</w:t>
      </w:r>
      <w:r w:rsidRPr="00A83266">
        <w:rPr>
          <w:sz w:val="24"/>
          <w:szCs w:val="24"/>
        </w:rPr>
        <w:t xml:space="preserve"> </w:t>
      </w:r>
      <w:r w:rsidR="00356B7F" w:rsidRPr="00A83266">
        <w:rPr>
          <w:sz w:val="24"/>
          <w:szCs w:val="24"/>
        </w:rPr>
        <w:t>Participants will practice involving a student’s educational team in decision-making and goal setting based on the student’s functional vision assessment.</w:t>
      </w:r>
    </w:p>
    <w:p w:rsidR="003B3373" w:rsidRPr="00A83266" w:rsidRDefault="003B3373" w:rsidP="00407F9D">
      <w:pPr>
        <w:pStyle w:val="Heading2"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t>COURSE REQUIREMENTS</w:t>
      </w:r>
    </w:p>
    <w:p w:rsidR="001D360E" w:rsidRPr="00A83266" w:rsidRDefault="00F60FD4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The required assignments for this course are</w:t>
      </w:r>
      <w:r w:rsidR="009A50CF" w:rsidRPr="00A83266">
        <w:rPr>
          <w:sz w:val="24"/>
          <w:szCs w:val="24"/>
        </w:rPr>
        <w:t xml:space="preserve"> listed below. Please see </w:t>
      </w:r>
      <w:r w:rsidR="005D1022" w:rsidRPr="00A83266">
        <w:rPr>
          <w:sz w:val="24"/>
          <w:szCs w:val="24"/>
        </w:rPr>
        <w:t>each</w:t>
      </w:r>
      <w:r w:rsidR="009A50CF" w:rsidRPr="00A83266">
        <w:rPr>
          <w:sz w:val="24"/>
          <w:szCs w:val="24"/>
        </w:rPr>
        <w:t xml:space="preserve"> individual session description for more detail about each assignment. The learning platform also provides checkboxes that can help you monitor your completion.</w:t>
      </w:r>
    </w:p>
    <w:p w:rsidR="006945C8" w:rsidRPr="00A83266" w:rsidRDefault="006945C8" w:rsidP="006945C8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  <w:i w:val="0"/>
        </w:rPr>
        <w:t>Note: Earbuds, headphones, or external speakers are recommended for the best sound quality for online videos.</w:t>
      </w:r>
    </w:p>
    <w:p w:rsidR="006945C8" w:rsidRPr="00A83266" w:rsidRDefault="006945C8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3B3373" w:rsidRPr="00A83266" w:rsidRDefault="003B3373" w:rsidP="00407F9D">
      <w:pPr>
        <w:pStyle w:val="Heading2"/>
        <w:rPr>
          <w:rFonts w:asciiTheme="minorHAnsi" w:hAnsiTheme="minorHAnsi"/>
          <w:color w:val="auto"/>
        </w:rPr>
      </w:pPr>
      <w:r w:rsidRPr="00A83266">
        <w:rPr>
          <w:rFonts w:asciiTheme="minorHAnsi" w:hAnsiTheme="minorHAnsi"/>
          <w:color w:val="auto"/>
        </w:rPr>
        <w:lastRenderedPageBreak/>
        <w:t>COURSE CONTENT / TOPICAL OUTLINE</w:t>
      </w:r>
    </w:p>
    <w:p w:rsidR="00407F9D" w:rsidRPr="00A83266" w:rsidRDefault="003B3373" w:rsidP="00407F9D">
      <w:r w:rsidRPr="00A83266">
        <w:t xml:space="preserve">Session </w:t>
      </w:r>
      <w:r w:rsidR="005D1022" w:rsidRPr="00A83266">
        <w:t>1</w:t>
      </w:r>
      <w:r w:rsidRPr="00A83266">
        <w:t xml:space="preserve">: </w:t>
      </w:r>
    </w:p>
    <w:p w:rsidR="003B3373" w:rsidRPr="00A83266" w:rsidRDefault="00407F9D" w:rsidP="00407F9D">
      <w:r w:rsidRPr="00A83266">
        <w:t>Session Goals:</w:t>
      </w:r>
      <w:r w:rsidR="003B3373" w:rsidRPr="00A83266">
        <w:t xml:space="preserve"> </w:t>
      </w:r>
      <w:r w:rsidR="00737C61" w:rsidRPr="00A83266">
        <w:t xml:space="preserve"> </w:t>
      </w:r>
    </w:p>
    <w:p w:rsidR="00760E4F" w:rsidRPr="00A83266" w:rsidRDefault="00760E4F" w:rsidP="00731BA0">
      <w:pPr>
        <w:numPr>
          <w:ilvl w:val="0"/>
          <w:numId w:val="29"/>
        </w:numPr>
      </w:pPr>
      <w:r w:rsidRPr="00A83266">
        <w:t>Describe the nature and purpose of a Functional Vision Assessment</w:t>
      </w:r>
    </w:p>
    <w:p w:rsidR="00760E4F" w:rsidRPr="00A83266" w:rsidRDefault="00760E4F" w:rsidP="00731BA0">
      <w:pPr>
        <w:numPr>
          <w:ilvl w:val="0"/>
          <w:numId w:val="29"/>
        </w:numPr>
      </w:pPr>
      <w:r w:rsidRPr="00A83266">
        <w:t>Explain the typical components of a Functional Vision Assessment</w:t>
      </w:r>
    </w:p>
    <w:p w:rsidR="003B3373" w:rsidRPr="00A83266" w:rsidRDefault="00760E4F" w:rsidP="00C7694D">
      <w:pPr>
        <w:numPr>
          <w:ilvl w:val="0"/>
          <w:numId w:val="29"/>
        </w:numPr>
      </w:pPr>
      <w:r w:rsidRPr="00A83266">
        <w:t>Identify qualified professionals within your local region or district</w:t>
      </w:r>
    </w:p>
    <w:p w:rsidR="00731BA0" w:rsidRPr="00A83266" w:rsidRDefault="00392E18" w:rsidP="00407F9D">
      <w:pPr>
        <w:spacing w:before="240" w:after="240" w:line="360" w:lineRule="auto"/>
        <w:contextualSpacing/>
        <w:rPr>
          <w:rStyle w:val="Emphasis"/>
        </w:rPr>
      </w:pPr>
      <w:r w:rsidRPr="00A83266">
        <w:rPr>
          <w:rStyle w:val="Emphasis"/>
        </w:rPr>
        <w:t xml:space="preserve">Readings: </w:t>
      </w:r>
      <w:r w:rsidR="00737C61" w:rsidRPr="00A83266">
        <w:rPr>
          <w:rStyle w:val="Emphasis"/>
        </w:rPr>
        <w:t xml:space="preserve"> </w:t>
      </w:r>
    </w:p>
    <w:p w:rsidR="00392E18" w:rsidRPr="00A83266" w:rsidRDefault="00760E4F" w:rsidP="00407F9D">
      <w:pPr>
        <w:spacing w:before="240" w:after="240" w:line="360" w:lineRule="auto"/>
        <w:contextualSpacing/>
      </w:pPr>
      <w:r w:rsidRPr="00A83266">
        <w:t>On the LOOK OUT for Functional Vision Assessment/Evaluation</w:t>
      </w:r>
    </w:p>
    <w:p w:rsidR="00731BA0" w:rsidRPr="00A83266" w:rsidRDefault="00731BA0" w:rsidP="00731BA0">
      <w:pPr>
        <w:rPr>
          <w:rStyle w:val="Emphasis"/>
          <w:i w:val="0"/>
          <w:iCs w:val="0"/>
        </w:rPr>
      </w:pPr>
      <w:r w:rsidRPr="00A83266">
        <w:t>Functional Vision Assessment (FVA)</w:t>
      </w:r>
    </w:p>
    <w:p w:rsidR="00C7694D" w:rsidRPr="00A83266" w:rsidRDefault="00392E18" w:rsidP="00731BA0">
      <w:pPr>
        <w:rPr>
          <w:rStyle w:val="Emphasis"/>
        </w:rPr>
      </w:pPr>
      <w:r w:rsidRPr="00A83266">
        <w:rPr>
          <w:rStyle w:val="Emphasis"/>
        </w:rPr>
        <w:t xml:space="preserve">Assignment: </w:t>
      </w:r>
      <w:r w:rsidR="00737C61" w:rsidRPr="00A83266">
        <w:rPr>
          <w:rStyle w:val="Emphasis"/>
        </w:rPr>
        <w:t xml:space="preserve"> </w:t>
      </w:r>
    </w:p>
    <w:p w:rsidR="00731BA0" w:rsidRPr="00A83266" w:rsidRDefault="00731BA0" w:rsidP="00A80A64">
      <w:r w:rsidRPr="00A83266">
        <w:t>Conduct an Internet search to determine who is qualified to conduct a functional vision assessment (or evaluation) in you</w:t>
      </w:r>
      <w:r w:rsidR="00C7694D" w:rsidRPr="00A83266">
        <w:t>r state, region, or district.  </w:t>
      </w:r>
    </w:p>
    <w:p w:rsidR="00392E18" w:rsidRPr="00A83266" w:rsidRDefault="00C7694D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>Check Your Understanding:</w:t>
      </w:r>
      <w:r w:rsidRPr="00A83266">
        <w:rPr>
          <w:rStyle w:val="Emphasis"/>
          <w:i w:val="0"/>
        </w:rPr>
        <w:t xml:space="preserve"> Complete the </w:t>
      </w:r>
      <w:r w:rsidR="00A80A64" w:rsidRPr="00A83266">
        <w:rPr>
          <w:rStyle w:val="Emphasis"/>
          <w:i w:val="0"/>
        </w:rPr>
        <w:t xml:space="preserve">ungraded </w:t>
      </w:r>
      <w:r w:rsidRPr="00A83266">
        <w:rPr>
          <w:rStyle w:val="Emphasis"/>
          <w:i w:val="0"/>
        </w:rPr>
        <w:t xml:space="preserve">quiz to fulfill the requirement. </w:t>
      </w:r>
    </w:p>
    <w:p w:rsidR="001D5942" w:rsidRPr="00A83266" w:rsidRDefault="001D5942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Session 2</w:t>
      </w:r>
      <w:r w:rsidR="00C4152F" w:rsidRPr="00A83266">
        <w:rPr>
          <w:sz w:val="24"/>
          <w:szCs w:val="24"/>
        </w:rPr>
        <w:t xml:space="preserve">: </w:t>
      </w:r>
      <w:r w:rsidR="00737C61" w:rsidRPr="00A83266">
        <w:rPr>
          <w:sz w:val="24"/>
          <w:szCs w:val="24"/>
        </w:rPr>
        <w:t xml:space="preserve"> 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Session Goals:</w:t>
      </w:r>
    </w:p>
    <w:p w:rsidR="00A80A64" w:rsidRPr="00A83266" w:rsidRDefault="00A80A64" w:rsidP="00A80A64">
      <w:pPr>
        <w:numPr>
          <w:ilvl w:val="0"/>
          <w:numId w:val="30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 xml:space="preserve">Define the </w:t>
      </w:r>
      <w:r w:rsidR="00F547CF">
        <w:rPr>
          <w:sz w:val="24"/>
          <w:szCs w:val="24"/>
        </w:rPr>
        <w:t>value and application of Functional Vision Assessment for members of a student’s educational team.</w:t>
      </w:r>
    </w:p>
    <w:p w:rsidR="00A80A64" w:rsidRPr="00A83266" w:rsidRDefault="00F547CF" w:rsidP="00A80A64">
      <w:pPr>
        <w:numPr>
          <w:ilvl w:val="0"/>
          <w:numId w:val="30"/>
        </w:numPr>
        <w:spacing w:before="240"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Describe the role of functional vision beyond the classroom.</w:t>
      </w:r>
    </w:p>
    <w:p w:rsidR="00A80A64" w:rsidRPr="00A83266" w:rsidRDefault="00F547CF" w:rsidP="00A80A64">
      <w:pPr>
        <w:numPr>
          <w:ilvl w:val="0"/>
          <w:numId w:val="30"/>
        </w:numPr>
        <w:spacing w:before="240"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Explain the importance of functional vision across the curriculum</w:t>
      </w:r>
    </w:p>
    <w:p w:rsidR="00392E18" w:rsidRPr="00A83266" w:rsidRDefault="00392E18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Readings: </w:t>
      </w:r>
      <w:r w:rsidR="00737C61" w:rsidRPr="00A83266">
        <w:rPr>
          <w:rStyle w:val="Emphasis"/>
        </w:rPr>
        <w:t xml:space="preserve"> </w:t>
      </w:r>
      <w:r w:rsidR="00A80A64" w:rsidRPr="00A83266">
        <w:rPr>
          <w:rStyle w:val="Emphasis"/>
          <w:i w:val="0"/>
        </w:rPr>
        <w:t>Expansion of the Role of the Teacher of the Visually Impaired</w:t>
      </w:r>
    </w:p>
    <w:p w:rsidR="00392E18" w:rsidRPr="00A83266" w:rsidRDefault="00392E18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Video: </w:t>
      </w:r>
      <w:r w:rsidR="00737C61" w:rsidRPr="00A83266">
        <w:rPr>
          <w:rStyle w:val="Emphasis"/>
        </w:rPr>
        <w:t xml:space="preserve"> </w:t>
      </w:r>
      <w:r w:rsidRPr="00A83266">
        <w:rPr>
          <w:rStyle w:val="Emphasis"/>
        </w:rPr>
        <w:t xml:space="preserve"> </w:t>
      </w:r>
      <w:r w:rsidR="00A80A64" w:rsidRPr="00A83266">
        <w:rPr>
          <w:rStyle w:val="Emphasis"/>
          <w:i w:val="0"/>
        </w:rPr>
        <w:t>Low Vision Simulation Goggles and O&amp;M Functional Vision Evaluation</w:t>
      </w:r>
    </w:p>
    <w:p w:rsidR="00BB5E32" w:rsidRPr="00A83266" w:rsidRDefault="00BB5E32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  <w:i w:val="0"/>
        </w:rPr>
        <w:tab/>
        <w:t>Functional Vision Assessment for a Child with Special Needs During a Movement Lesson</w:t>
      </w:r>
    </w:p>
    <w:p w:rsidR="00A80A64" w:rsidRPr="00A83266" w:rsidRDefault="00392E18" w:rsidP="00A80A6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 w:rsidRPr="00A83266">
        <w:rPr>
          <w:rStyle w:val="Emphasis"/>
          <w:rFonts w:asciiTheme="minorHAnsi" w:hAnsiTheme="minorHAnsi"/>
        </w:rPr>
        <w:t xml:space="preserve">Assignment: </w:t>
      </w:r>
      <w:r w:rsidR="00737C61" w:rsidRPr="00A83266">
        <w:rPr>
          <w:rStyle w:val="Emphasis"/>
          <w:rFonts w:asciiTheme="minorHAnsi" w:hAnsiTheme="minorHAnsi"/>
        </w:rPr>
        <w:t xml:space="preserve"> </w:t>
      </w:r>
      <w:r w:rsidR="00A80A64" w:rsidRPr="00A83266">
        <w:rPr>
          <w:rFonts w:asciiTheme="minorHAnsi" w:hAnsiTheme="minorHAnsi" w:cs="Helvetica"/>
          <w:color w:val="333333"/>
          <w:sz w:val="21"/>
          <w:szCs w:val="21"/>
        </w:rPr>
        <w:t>Choose </w:t>
      </w:r>
      <w:r w:rsidR="00A80A64" w:rsidRPr="00A83266">
        <w:rPr>
          <w:rFonts w:asciiTheme="minorHAnsi" w:hAnsiTheme="minorHAnsi" w:cs="Helvetica"/>
          <w:b/>
          <w:bCs/>
          <w:i/>
          <w:iCs/>
          <w:color w:val="333333"/>
          <w:sz w:val="21"/>
          <w:szCs w:val="21"/>
        </w:rPr>
        <w:t>one</w:t>
      </w:r>
      <w:r w:rsidR="00A80A64" w:rsidRPr="00A83266">
        <w:rPr>
          <w:rFonts w:asciiTheme="minorHAnsi" w:hAnsiTheme="minorHAnsi" w:cs="Helvetica"/>
          <w:color w:val="333333"/>
          <w:sz w:val="21"/>
          <w:szCs w:val="21"/>
        </w:rPr>
        <w:t> of the following writing assignments based on your caseload and professional needs.</w:t>
      </w:r>
    </w:p>
    <w:p w:rsidR="00A80A64" w:rsidRPr="00A83266" w:rsidRDefault="00A80A64" w:rsidP="00A80A64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1"/>
          <w:szCs w:val="21"/>
        </w:rPr>
      </w:pPr>
      <w:r w:rsidRPr="00A80A64">
        <w:rPr>
          <w:rFonts w:eastAsia="Times New Roman" w:cs="Helvetica"/>
          <w:color w:val="333333"/>
          <w:sz w:val="21"/>
          <w:szCs w:val="21"/>
        </w:rPr>
        <w:t>a. Consider a student you know well and have</w:t>
      </w:r>
      <w:r w:rsidRPr="00A83266">
        <w:rPr>
          <w:rFonts w:eastAsia="Times New Roman" w:cs="Helvetica"/>
          <w:color w:val="333333"/>
          <w:sz w:val="21"/>
          <w:szCs w:val="21"/>
        </w:rPr>
        <w:t> </w:t>
      </w:r>
      <w:r w:rsidRPr="00A80A64">
        <w:rPr>
          <w:rFonts w:eastAsia="Times New Roman" w:cs="Helvetica"/>
          <w:i/>
          <w:iCs/>
          <w:color w:val="333333"/>
          <w:sz w:val="21"/>
          <w:szCs w:val="21"/>
        </w:rPr>
        <w:t>not</w:t>
      </w:r>
      <w:r w:rsidRPr="00A83266">
        <w:rPr>
          <w:rFonts w:eastAsia="Times New Roman" w:cs="Helvetica"/>
          <w:color w:val="333333"/>
          <w:sz w:val="21"/>
          <w:szCs w:val="21"/>
        </w:rPr>
        <w:t> </w:t>
      </w:r>
      <w:r w:rsidRPr="00A80A64">
        <w:rPr>
          <w:rFonts w:eastAsia="Times New Roman" w:cs="Helvetica"/>
          <w:color w:val="333333"/>
          <w:sz w:val="21"/>
          <w:szCs w:val="21"/>
        </w:rPr>
        <w:t>formally assessed. Without a formal assessment, what do you observe about his/her vision.</w:t>
      </w:r>
      <w:r w:rsidRPr="00A83266">
        <w:rPr>
          <w:rFonts w:eastAsia="Times New Roman" w:cs="Helvetica"/>
          <w:color w:val="333333"/>
          <w:sz w:val="21"/>
          <w:szCs w:val="21"/>
        </w:rPr>
        <w:t> </w:t>
      </w:r>
    </w:p>
    <w:p w:rsidR="00392E18" w:rsidRPr="00A83266" w:rsidRDefault="00C47696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Fonts w:cs="Helvetica"/>
          <w:color w:val="333333"/>
          <w:sz w:val="21"/>
          <w:szCs w:val="21"/>
          <w:shd w:val="clear" w:color="auto" w:fill="FFFFFF"/>
        </w:rPr>
        <w:lastRenderedPageBreak/>
        <w:t>b. Persuade a student’s educational team members to make use of his/her FVA.</w:t>
      </w:r>
    </w:p>
    <w:p w:rsidR="008163CB" w:rsidRPr="00A83266" w:rsidRDefault="008163CB" w:rsidP="008163CB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>Check Your Understanding:</w:t>
      </w:r>
      <w:r w:rsidRPr="00A83266">
        <w:rPr>
          <w:rStyle w:val="Emphasis"/>
          <w:i w:val="0"/>
        </w:rPr>
        <w:t xml:space="preserve"> Complete the ungraded quiz to fulfill the requirement. 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3B3373" w:rsidRPr="00A83266" w:rsidRDefault="001A46AE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Session 3:</w:t>
      </w:r>
      <w:r w:rsidR="003B3373" w:rsidRPr="00A83266">
        <w:rPr>
          <w:sz w:val="24"/>
          <w:szCs w:val="24"/>
        </w:rPr>
        <w:t xml:space="preserve">  </w:t>
      </w:r>
      <w:r w:rsidR="00737C61" w:rsidRPr="00A83266">
        <w:rPr>
          <w:sz w:val="24"/>
          <w:szCs w:val="24"/>
        </w:rPr>
        <w:t xml:space="preserve"> </w:t>
      </w:r>
      <w:r w:rsidR="00E20884" w:rsidRPr="00A83266">
        <w:rPr>
          <w:sz w:val="24"/>
          <w:szCs w:val="24"/>
        </w:rPr>
        <w:t>Clinical Vision Assessment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Session Goals:</w:t>
      </w:r>
    </w:p>
    <w:p w:rsidR="005E09B0" w:rsidRPr="00A83266" w:rsidRDefault="005E09B0" w:rsidP="005E09B0">
      <w:pPr>
        <w:numPr>
          <w:ilvl w:val="0"/>
          <w:numId w:val="31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Interpret a typical vision report for functional/educational impacts</w:t>
      </w:r>
    </w:p>
    <w:p w:rsidR="005E09B0" w:rsidRPr="00A83266" w:rsidRDefault="005E09B0" w:rsidP="00407F9D">
      <w:pPr>
        <w:numPr>
          <w:ilvl w:val="0"/>
          <w:numId w:val="31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 xml:space="preserve">Explain </w:t>
      </w:r>
      <w:r w:rsidR="00F547CF">
        <w:rPr>
          <w:sz w:val="24"/>
          <w:szCs w:val="24"/>
        </w:rPr>
        <w:t xml:space="preserve">the </w:t>
      </w:r>
      <w:r w:rsidR="00BC766F">
        <w:rPr>
          <w:sz w:val="24"/>
          <w:szCs w:val="24"/>
        </w:rPr>
        <w:t xml:space="preserve">Functional Vision Assessment </w:t>
      </w:r>
      <w:r w:rsidRPr="00A83266">
        <w:rPr>
          <w:sz w:val="24"/>
          <w:szCs w:val="24"/>
        </w:rPr>
        <w:t>to parents and families of children with special needs</w:t>
      </w:r>
    </w:p>
    <w:p w:rsidR="00361E49" w:rsidRPr="00A83266" w:rsidRDefault="00361E49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Readings: </w:t>
      </w:r>
      <w:r w:rsidR="00737C61" w:rsidRPr="00A83266">
        <w:rPr>
          <w:rStyle w:val="Emphasis"/>
        </w:rPr>
        <w:t xml:space="preserve"> </w:t>
      </w:r>
      <w:r w:rsidR="005E09B0" w:rsidRPr="00A83266">
        <w:rPr>
          <w:rStyle w:val="Emphasis"/>
          <w:i w:val="0"/>
        </w:rPr>
        <w:t>Interpreting the Eye Report</w:t>
      </w:r>
    </w:p>
    <w:p w:rsidR="006945C8" w:rsidRPr="00A83266" w:rsidRDefault="006945C8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  <w:i w:val="0"/>
        </w:rPr>
        <w:tab/>
        <w:t xml:space="preserve">    About Pediatric Eye Exams or Vision Screenings</w:t>
      </w:r>
    </w:p>
    <w:p w:rsidR="00361E49" w:rsidRPr="00A83266" w:rsidRDefault="006945C8" w:rsidP="00407F9D">
      <w:pPr>
        <w:spacing w:before="240" w:after="240" w:line="360" w:lineRule="auto"/>
        <w:contextualSpacing/>
        <w:rPr>
          <w:rStyle w:val="Emphasis"/>
        </w:rPr>
      </w:pPr>
      <w:r w:rsidRPr="00A83266">
        <w:rPr>
          <w:rStyle w:val="Emphasis"/>
        </w:rPr>
        <w:t>Video</w:t>
      </w:r>
      <w:r w:rsidR="00361E49" w:rsidRPr="00A83266">
        <w:rPr>
          <w:rStyle w:val="Emphasis"/>
        </w:rPr>
        <w:t xml:space="preserve">: </w:t>
      </w:r>
      <w:r w:rsidRPr="00A83266">
        <w:rPr>
          <w:rStyle w:val="Emphasis"/>
          <w:i w:val="0"/>
        </w:rPr>
        <w:t xml:space="preserve">    Eye Health &amp; Exam Frequency – School-age children</w:t>
      </w:r>
      <w:r w:rsidR="00737C61" w:rsidRPr="00A83266">
        <w:rPr>
          <w:rStyle w:val="Emphasis"/>
        </w:rPr>
        <w:t xml:space="preserve"> </w:t>
      </w:r>
    </w:p>
    <w:p w:rsidR="00361E49" w:rsidRPr="00A83266" w:rsidRDefault="00361E49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Assignment: </w:t>
      </w:r>
      <w:r w:rsidR="00737C61" w:rsidRPr="00A83266">
        <w:rPr>
          <w:rStyle w:val="Emphasis"/>
        </w:rPr>
        <w:t xml:space="preserve"> </w:t>
      </w:r>
      <w:r w:rsidR="00843DCA" w:rsidRPr="00A83266">
        <w:rPr>
          <w:rFonts w:eastAsia="Times New Roman" w:cs="Helvetica"/>
          <w:color w:val="383838"/>
          <w:sz w:val="21"/>
          <w:szCs w:val="21"/>
        </w:rPr>
        <w:t>In 1 page, describe or list areas of functional vision you would assess for this student based on the vision report.</w:t>
      </w:r>
    </w:p>
    <w:p w:rsidR="008163CB" w:rsidRPr="00A83266" w:rsidRDefault="008163CB" w:rsidP="008163CB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>Check Your Understanding:</w:t>
      </w:r>
      <w:r w:rsidRPr="00A83266">
        <w:rPr>
          <w:rStyle w:val="Emphasis"/>
          <w:i w:val="0"/>
        </w:rPr>
        <w:t xml:space="preserve"> Complete the ungraded quiz to fulfill the requirement. 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407F9D" w:rsidRPr="00A83266" w:rsidRDefault="00407F9D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 xml:space="preserve">Session 4:   </w:t>
      </w:r>
      <w:r w:rsidR="00843DCA" w:rsidRPr="00A83266">
        <w:rPr>
          <w:sz w:val="24"/>
          <w:szCs w:val="24"/>
        </w:rPr>
        <w:t>The Functional Vision Assessment</w:t>
      </w:r>
    </w:p>
    <w:p w:rsidR="00407F9D" w:rsidRPr="00A83266" w:rsidRDefault="00407F9D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Session Goals:</w:t>
      </w:r>
    </w:p>
    <w:p w:rsidR="00843DCA" w:rsidRPr="00A83266" w:rsidRDefault="00843DCA" w:rsidP="00843DCA">
      <w:pPr>
        <w:numPr>
          <w:ilvl w:val="0"/>
          <w:numId w:val="32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Describe the contents and purpose of an FVA kit</w:t>
      </w:r>
    </w:p>
    <w:p w:rsidR="00843DCA" w:rsidRPr="00A83266" w:rsidRDefault="00843DCA" w:rsidP="00843DCA">
      <w:pPr>
        <w:numPr>
          <w:ilvl w:val="0"/>
          <w:numId w:val="32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Build a kit with purpose and portability in mind</w:t>
      </w:r>
    </w:p>
    <w:p w:rsidR="00843DCA" w:rsidRPr="00A83266" w:rsidRDefault="00843DCA" w:rsidP="00843DCA">
      <w:pPr>
        <w:numPr>
          <w:ilvl w:val="0"/>
          <w:numId w:val="32"/>
        </w:num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Identify FVA approaches for use with pre-verbal and non-verbal clients</w:t>
      </w:r>
    </w:p>
    <w:p w:rsidR="00407F9D" w:rsidRPr="00A83266" w:rsidRDefault="00407F9D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Readings:  </w:t>
      </w:r>
      <w:r w:rsidR="00843DCA" w:rsidRPr="00A83266">
        <w:rPr>
          <w:rStyle w:val="Emphasis"/>
          <w:i w:val="0"/>
        </w:rPr>
        <w:t xml:space="preserve"> Functional Vision Assessment Materials</w:t>
      </w:r>
    </w:p>
    <w:p w:rsidR="008808A0" w:rsidRPr="00A83266" w:rsidRDefault="008808A0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  <w:i w:val="0"/>
        </w:rPr>
        <w:tab/>
        <w:t xml:space="preserve">    Assessing Vision in Children who are Non-Verbal or have Multiple Disabilities</w:t>
      </w:r>
    </w:p>
    <w:p w:rsidR="008808A0" w:rsidRPr="00A83266" w:rsidRDefault="008808A0" w:rsidP="008808A0">
      <w:pPr>
        <w:rPr>
          <w:rStyle w:val="Emphasis"/>
          <w:i w:val="0"/>
          <w:iCs w:val="0"/>
        </w:rPr>
      </w:pPr>
      <w:r w:rsidRPr="00A83266">
        <w:rPr>
          <w:i/>
        </w:rPr>
        <w:t>Resource:</w:t>
      </w:r>
      <w:r w:rsidRPr="00A83266">
        <w:t xml:space="preserve"> Functional Vision Evaluation Checklist for Preverbal and Nonverbal Children</w:t>
      </w:r>
    </w:p>
    <w:p w:rsidR="00407F9D" w:rsidRPr="00A83266" w:rsidRDefault="00843DCA" w:rsidP="00843DCA">
      <w:r w:rsidRPr="00A83266">
        <w:t>Video</w:t>
      </w:r>
      <w:r w:rsidR="00407F9D" w:rsidRPr="00A83266">
        <w:t xml:space="preserve">:  </w:t>
      </w:r>
      <w:r w:rsidRPr="00A83266">
        <w:t>FVI – Part 1: Functional Vision Assessment Kit</w:t>
      </w:r>
    </w:p>
    <w:p w:rsidR="00407F9D" w:rsidRPr="00A83266" w:rsidRDefault="00407F9D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Assignment:  </w:t>
      </w:r>
      <w:r w:rsidR="008808A0" w:rsidRPr="00A83266">
        <w:rPr>
          <w:rFonts w:eastAsia="Times New Roman" w:cs="Helvetica"/>
          <w:color w:val="383838"/>
          <w:sz w:val="21"/>
          <w:szCs w:val="21"/>
        </w:rPr>
        <w:t>Conduct an Internet search for sample FVA kits.</w:t>
      </w:r>
    </w:p>
    <w:p w:rsidR="008163CB" w:rsidRPr="00A83266" w:rsidRDefault="008163CB" w:rsidP="008163CB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>Check Your Understanding:</w:t>
      </w:r>
      <w:r w:rsidRPr="00A83266">
        <w:rPr>
          <w:rStyle w:val="Emphasis"/>
          <w:i w:val="0"/>
        </w:rPr>
        <w:t xml:space="preserve"> Complete the ungraded quiz to fulfill the requirement. </w:t>
      </w:r>
    </w:p>
    <w:p w:rsidR="00407F9D" w:rsidRPr="00A83266" w:rsidRDefault="00407F9D" w:rsidP="00407F9D">
      <w:pPr>
        <w:spacing w:before="240" w:after="240" w:line="360" w:lineRule="auto"/>
        <w:contextualSpacing/>
        <w:rPr>
          <w:rStyle w:val="Emphasis"/>
        </w:rPr>
      </w:pPr>
    </w:p>
    <w:p w:rsidR="00407F9D" w:rsidRPr="00A83266" w:rsidRDefault="00407F9D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 xml:space="preserve">Final Project:   </w:t>
      </w:r>
    </w:p>
    <w:p w:rsidR="00407F9D" w:rsidRDefault="00407F9D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lastRenderedPageBreak/>
        <w:t>Session Goals:</w:t>
      </w:r>
    </w:p>
    <w:p w:rsidR="00A83266" w:rsidRPr="00A83266" w:rsidRDefault="00A83266" w:rsidP="00407F9D">
      <w:pPr>
        <w:spacing w:before="240"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Conduct a Functional Vision Assessment</w:t>
      </w:r>
    </w:p>
    <w:p w:rsidR="00407F9D" w:rsidRPr="00A83266" w:rsidRDefault="00407F9D" w:rsidP="00407F9D">
      <w:pPr>
        <w:spacing w:before="240" w:after="240" w:line="360" w:lineRule="auto"/>
        <w:contextualSpacing/>
        <w:rPr>
          <w:rStyle w:val="Emphasis"/>
          <w:i w:val="0"/>
        </w:rPr>
      </w:pPr>
      <w:r w:rsidRPr="00A83266">
        <w:rPr>
          <w:rStyle w:val="Emphasis"/>
        </w:rPr>
        <w:t xml:space="preserve">Readings:  </w:t>
      </w:r>
      <w:r w:rsidR="00A83266">
        <w:rPr>
          <w:rStyle w:val="Emphasis"/>
          <w:i w:val="0"/>
        </w:rPr>
        <w:t xml:space="preserve"> Functional Vision Assessment: What, When, Where, How!</w:t>
      </w:r>
    </w:p>
    <w:p w:rsidR="008E2552" w:rsidRDefault="00407F9D" w:rsidP="008E2552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rStyle w:val="Emphasis"/>
        </w:rPr>
        <w:t xml:space="preserve">Assignment:  </w:t>
      </w:r>
      <w:r w:rsidR="00652FD8" w:rsidRPr="00652FD8">
        <w:rPr>
          <w:rStyle w:val="Emphasis"/>
          <w:i w:val="0"/>
        </w:rPr>
        <w:t>Build Your Kit and</w:t>
      </w:r>
      <w:r w:rsidR="00652FD8" w:rsidRPr="00652FD8">
        <w:rPr>
          <w:rStyle w:val="Emphasis"/>
        </w:rPr>
        <w:t xml:space="preserve"> </w:t>
      </w:r>
      <w:r w:rsidR="008E2552" w:rsidRPr="00652FD8">
        <w:rPr>
          <w:sz w:val="24"/>
          <w:szCs w:val="24"/>
        </w:rPr>
        <w:t>Conduct</w:t>
      </w:r>
      <w:r w:rsidR="008E2552">
        <w:rPr>
          <w:sz w:val="24"/>
          <w:szCs w:val="24"/>
        </w:rPr>
        <w:t xml:space="preserve"> a Functional Vision Assessment</w:t>
      </w:r>
    </w:p>
    <w:p w:rsidR="00652FD8" w:rsidRPr="00A83266" w:rsidRDefault="00652FD8" w:rsidP="008E2552">
      <w:pPr>
        <w:spacing w:before="240"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Follow the instructions in the tutorial to create your kit and conduct an assessment.</w:t>
      </w:r>
    </w:p>
    <w:p w:rsidR="00407F9D" w:rsidRPr="008E2552" w:rsidRDefault="00407F9D" w:rsidP="00407F9D">
      <w:pPr>
        <w:spacing w:before="240" w:after="240" w:line="360" w:lineRule="auto"/>
        <w:contextualSpacing/>
        <w:rPr>
          <w:rStyle w:val="Emphasis"/>
          <w:i w:val="0"/>
        </w:rPr>
      </w:pPr>
    </w:p>
    <w:p w:rsidR="00255B73" w:rsidRPr="00A83266" w:rsidRDefault="00255B73" w:rsidP="00407F9D">
      <w:pPr>
        <w:spacing w:before="240" w:after="240" w:line="360" w:lineRule="auto"/>
        <w:contextualSpacing/>
        <w:rPr>
          <w:sz w:val="24"/>
          <w:szCs w:val="24"/>
        </w:rPr>
      </w:pPr>
      <w:r w:rsidRPr="00A83266">
        <w:rPr>
          <w:sz w:val="24"/>
          <w:szCs w:val="24"/>
        </w:rPr>
        <w:t>Request</w:t>
      </w:r>
      <w:r w:rsidR="00407F9D" w:rsidRPr="00A83266">
        <w:rPr>
          <w:sz w:val="24"/>
          <w:szCs w:val="24"/>
        </w:rPr>
        <w:t xml:space="preserve"> Credits</w:t>
      </w:r>
    </w:p>
    <w:p w:rsidR="003B3373" w:rsidRPr="00A83266" w:rsidRDefault="003B3373" w:rsidP="00407F9D">
      <w:pPr>
        <w:spacing w:before="240" w:after="240" w:line="360" w:lineRule="auto"/>
        <w:contextualSpacing/>
        <w:rPr>
          <w:sz w:val="24"/>
          <w:szCs w:val="24"/>
        </w:rPr>
      </w:pPr>
    </w:p>
    <w:p w:rsidR="00364BFF" w:rsidRPr="00A83266" w:rsidRDefault="00364BFF" w:rsidP="00407F9D">
      <w:pPr>
        <w:spacing w:before="240" w:after="240" w:line="360" w:lineRule="auto"/>
        <w:contextualSpacing/>
        <w:rPr>
          <w:sz w:val="24"/>
          <w:szCs w:val="24"/>
        </w:rPr>
      </w:pPr>
    </w:p>
    <w:sectPr w:rsidR="00364BFF" w:rsidRPr="00A83266" w:rsidSect="005013B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0D" w:rsidRDefault="002C280D">
      <w:r>
        <w:separator/>
      </w:r>
    </w:p>
  </w:endnote>
  <w:endnote w:type="continuationSeparator" w:id="0">
    <w:p w:rsidR="002C280D" w:rsidRDefault="002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7D3F1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BC766F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  <w:r w:rsidR="00FE3E7F">
      <w:rPr>
        <w:rFonts w:ascii="Helvetica" w:eastAsia="Arial Unicode MS" w:hAnsi="Helvetica"/>
        <w:color w:val="000000"/>
        <w:u w:color="000000"/>
      </w:rPr>
      <w:t xml:space="preserve">       Perkins eLearning – Perkins</w:t>
    </w:r>
    <w:r w:rsidR="007634C0">
      <w:rPr>
        <w:rFonts w:ascii="Helvetica" w:eastAsia="Arial Unicode MS" w:hAnsi="Helvetica"/>
        <w:color w:val="000000"/>
        <w:u w:color="000000"/>
      </w:rPr>
      <w:t xml:space="preserve"> School for the Blind  rev: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0D" w:rsidRDefault="002C280D">
      <w:r>
        <w:separator/>
      </w:r>
    </w:p>
  </w:footnote>
  <w:footnote w:type="continuationSeparator" w:id="0">
    <w:p w:rsidR="002C280D" w:rsidRDefault="002C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7F" w:rsidRDefault="00FE3E7F">
    <w:pPr>
      <w:pStyle w:val="Header"/>
    </w:pPr>
    <w:r>
      <w:rPr>
        <w:noProof/>
      </w:rPr>
      <w:drawing>
        <wp:inline distT="0" distB="0" distL="0" distR="0">
          <wp:extent cx="1431507" cy="8839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52" cy="88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9EB2A87"/>
    <w:multiLevelType w:val="hybridMultilevel"/>
    <w:tmpl w:val="6D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550"/>
    <w:multiLevelType w:val="hybridMultilevel"/>
    <w:tmpl w:val="4D9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F27CC0"/>
    <w:multiLevelType w:val="hybridMultilevel"/>
    <w:tmpl w:val="475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F10BF1"/>
    <w:multiLevelType w:val="hybridMultilevel"/>
    <w:tmpl w:val="607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84164"/>
    <w:multiLevelType w:val="hybridMultilevel"/>
    <w:tmpl w:val="D2B6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81785D"/>
    <w:multiLevelType w:val="hybridMultilevel"/>
    <w:tmpl w:val="D35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F6A96"/>
    <w:multiLevelType w:val="hybridMultilevel"/>
    <w:tmpl w:val="87D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56A41"/>
    <w:multiLevelType w:val="hybridMultilevel"/>
    <w:tmpl w:val="FF4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07A4A"/>
    <w:multiLevelType w:val="hybridMultilevel"/>
    <w:tmpl w:val="7C4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166C7"/>
    <w:multiLevelType w:val="hybridMultilevel"/>
    <w:tmpl w:val="3B9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E02A2"/>
    <w:multiLevelType w:val="hybridMultilevel"/>
    <w:tmpl w:val="4EA0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01EF0"/>
    <w:multiLevelType w:val="hybridMultilevel"/>
    <w:tmpl w:val="568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31"/>
  </w:num>
  <w:num w:numId="24">
    <w:abstractNumId w:val="25"/>
  </w:num>
  <w:num w:numId="25">
    <w:abstractNumId w:val="22"/>
  </w:num>
  <w:num w:numId="26">
    <w:abstractNumId w:val="21"/>
  </w:num>
  <w:num w:numId="27">
    <w:abstractNumId w:val="27"/>
  </w:num>
  <w:num w:numId="28">
    <w:abstractNumId w:val="32"/>
  </w:num>
  <w:num w:numId="29">
    <w:abstractNumId w:val="29"/>
  </w:num>
  <w:num w:numId="30">
    <w:abstractNumId w:val="30"/>
  </w:num>
  <w:num w:numId="31">
    <w:abstractNumId w:val="23"/>
  </w:num>
  <w:num w:numId="32">
    <w:abstractNumId w:val="26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62059"/>
    <w:rsid w:val="000C2797"/>
    <w:rsid w:val="001231F7"/>
    <w:rsid w:val="001432DE"/>
    <w:rsid w:val="001A46AE"/>
    <w:rsid w:val="001D360E"/>
    <w:rsid w:val="001D5942"/>
    <w:rsid w:val="0020210B"/>
    <w:rsid w:val="002507A5"/>
    <w:rsid w:val="00255B73"/>
    <w:rsid w:val="002A30B4"/>
    <w:rsid w:val="002C280D"/>
    <w:rsid w:val="002E4AB7"/>
    <w:rsid w:val="00356B7F"/>
    <w:rsid w:val="00361E49"/>
    <w:rsid w:val="00364BFF"/>
    <w:rsid w:val="0037165E"/>
    <w:rsid w:val="00392E18"/>
    <w:rsid w:val="00397CB0"/>
    <w:rsid w:val="003B3373"/>
    <w:rsid w:val="00407F9D"/>
    <w:rsid w:val="00456915"/>
    <w:rsid w:val="00457B81"/>
    <w:rsid w:val="005013BE"/>
    <w:rsid w:val="00582569"/>
    <w:rsid w:val="005A67A8"/>
    <w:rsid w:val="005D1022"/>
    <w:rsid w:val="005E09B0"/>
    <w:rsid w:val="005E54EA"/>
    <w:rsid w:val="00603EA0"/>
    <w:rsid w:val="00652FD8"/>
    <w:rsid w:val="0066548F"/>
    <w:rsid w:val="006707BC"/>
    <w:rsid w:val="0068170C"/>
    <w:rsid w:val="006945C8"/>
    <w:rsid w:val="00717C54"/>
    <w:rsid w:val="00731BA0"/>
    <w:rsid w:val="00737C61"/>
    <w:rsid w:val="00760E4F"/>
    <w:rsid w:val="007634C0"/>
    <w:rsid w:val="007A243D"/>
    <w:rsid w:val="007D3F1E"/>
    <w:rsid w:val="008163CB"/>
    <w:rsid w:val="00821FD9"/>
    <w:rsid w:val="00824B1B"/>
    <w:rsid w:val="00843DCA"/>
    <w:rsid w:val="00855776"/>
    <w:rsid w:val="0086093C"/>
    <w:rsid w:val="008808A0"/>
    <w:rsid w:val="008E2552"/>
    <w:rsid w:val="008F34BF"/>
    <w:rsid w:val="0090351B"/>
    <w:rsid w:val="00931472"/>
    <w:rsid w:val="00940637"/>
    <w:rsid w:val="00956C02"/>
    <w:rsid w:val="00964BD8"/>
    <w:rsid w:val="009A50CF"/>
    <w:rsid w:val="00A111D7"/>
    <w:rsid w:val="00A22BC7"/>
    <w:rsid w:val="00A80A64"/>
    <w:rsid w:val="00A83266"/>
    <w:rsid w:val="00A97463"/>
    <w:rsid w:val="00AE013B"/>
    <w:rsid w:val="00B3755C"/>
    <w:rsid w:val="00B8133A"/>
    <w:rsid w:val="00B962AE"/>
    <w:rsid w:val="00BA71A4"/>
    <w:rsid w:val="00BB5E32"/>
    <w:rsid w:val="00BC766F"/>
    <w:rsid w:val="00BD569C"/>
    <w:rsid w:val="00BF297E"/>
    <w:rsid w:val="00C27AD3"/>
    <w:rsid w:val="00C4152F"/>
    <w:rsid w:val="00C47696"/>
    <w:rsid w:val="00C64D6F"/>
    <w:rsid w:val="00C7694D"/>
    <w:rsid w:val="00C93E8A"/>
    <w:rsid w:val="00CA7A5C"/>
    <w:rsid w:val="00CC6A99"/>
    <w:rsid w:val="00D92974"/>
    <w:rsid w:val="00DB22A9"/>
    <w:rsid w:val="00E20884"/>
    <w:rsid w:val="00E448A9"/>
    <w:rsid w:val="00E6481F"/>
    <w:rsid w:val="00EA0D56"/>
    <w:rsid w:val="00EF1DDB"/>
    <w:rsid w:val="00F547CF"/>
    <w:rsid w:val="00F60FD4"/>
    <w:rsid w:val="00F71990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07F9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07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07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07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07F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07F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07F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07F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07F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07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7F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F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F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F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F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F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F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07F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07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07F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F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07F9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07F9D"/>
    <w:rPr>
      <w:i/>
      <w:iCs/>
    </w:rPr>
  </w:style>
  <w:style w:type="paragraph" w:styleId="NoSpacing">
    <w:name w:val="No Spacing"/>
    <w:link w:val="NoSpacingChar"/>
    <w:uiPriority w:val="1"/>
    <w:qFormat/>
    <w:rsid w:val="00407F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7F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F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F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F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7F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7F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7F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7F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7F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F9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7F9D"/>
  </w:style>
  <w:style w:type="paragraph" w:styleId="NormalWeb">
    <w:name w:val="Normal (Web)"/>
    <w:basedOn w:val="Normal"/>
    <w:uiPriority w:val="99"/>
    <w:unhideWhenUsed/>
    <w:locked/>
    <w:rsid w:val="007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07F9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07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07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07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07F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07F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07F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07F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07F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07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7F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F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F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F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F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F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F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07F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07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07F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F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07F9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07F9D"/>
    <w:rPr>
      <w:i/>
      <w:iCs/>
    </w:rPr>
  </w:style>
  <w:style w:type="paragraph" w:styleId="NoSpacing">
    <w:name w:val="No Spacing"/>
    <w:link w:val="NoSpacingChar"/>
    <w:uiPriority w:val="1"/>
    <w:qFormat/>
    <w:rsid w:val="00407F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7F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F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F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F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7F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7F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7F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7F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7F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F9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7F9D"/>
  </w:style>
  <w:style w:type="paragraph" w:styleId="NormalWeb">
    <w:name w:val="Normal (Web)"/>
    <w:basedOn w:val="Normal"/>
    <w:uiPriority w:val="99"/>
    <w:unhideWhenUsed/>
    <w:locked/>
    <w:rsid w:val="007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E6A9-84A1-4426-AD07-435E1F6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2</cp:revision>
  <dcterms:created xsi:type="dcterms:W3CDTF">2015-12-23T16:16:00Z</dcterms:created>
  <dcterms:modified xsi:type="dcterms:W3CDTF">2015-12-23T16:16:00Z</dcterms:modified>
</cp:coreProperties>
</file>