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9FAD6" w14:textId="77777777" w:rsidR="00F60FD4" w:rsidRPr="00C47068" w:rsidRDefault="00F60FD4" w:rsidP="00F60FD4">
      <w:pPr>
        <w:pStyle w:val="PlainText"/>
        <w:jc w:val="center"/>
        <w:rPr>
          <w:rFonts w:asciiTheme="minorHAnsi" w:hAnsiTheme="minorHAnsi"/>
          <w:sz w:val="24"/>
          <w:szCs w:val="24"/>
        </w:rPr>
      </w:pPr>
      <w:r w:rsidRPr="00C47068">
        <w:rPr>
          <w:rFonts w:asciiTheme="minorHAnsi" w:hAnsiTheme="minorHAnsi"/>
          <w:b/>
          <w:sz w:val="24"/>
          <w:szCs w:val="24"/>
        </w:rPr>
        <w:t>Syllabus</w:t>
      </w:r>
      <w:r w:rsidRPr="00C47068">
        <w:rPr>
          <w:rFonts w:asciiTheme="minorHAnsi" w:hAnsiTheme="minorHAnsi"/>
          <w:sz w:val="24"/>
          <w:szCs w:val="24"/>
        </w:rPr>
        <w:t xml:space="preserve"> </w:t>
      </w:r>
    </w:p>
    <w:p w14:paraId="3CB8BD5B" w14:textId="77777777" w:rsidR="003B3373" w:rsidRPr="00C47068" w:rsidRDefault="003B3373">
      <w:pPr>
        <w:pStyle w:val="Body1"/>
        <w:jc w:val="center"/>
        <w:rPr>
          <w:rFonts w:asciiTheme="minorHAnsi" w:hAnsiTheme="minorHAnsi"/>
          <w:szCs w:val="24"/>
        </w:rPr>
      </w:pPr>
    </w:p>
    <w:p w14:paraId="16452F31" w14:textId="57A87489" w:rsidR="003B3373" w:rsidRPr="00C47068" w:rsidRDefault="00364BFF">
      <w:pPr>
        <w:pStyle w:val="Body1"/>
        <w:jc w:val="center"/>
        <w:rPr>
          <w:rFonts w:asciiTheme="minorHAnsi" w:hAnsiTheme="minorHAnsi"/>
          <w:szCs w:val="24"/>
        </w:rPr>
      </w:pPr>
      <w:r w:rsidRPr="00C47068">
        <w:rPr>
          <w:rFonts w:asciiTheme="minorHAnsi" w:hAnsiTheme="minorHAnsi"/>
          <w:szCs w:val="24"/>
        </w:rPr>
        <w:t xml:space="preserve">A </w:t>
      </w:r>
      <w:r w:rsidR="0058339F">
        <w:rPr>
          <w:rFonts w:asciiTheme="minorHAnsi" w:hAnsiTheme="minorHAnsi"/>
          <w:szCs w:val="24"/>
        </w:rPr>
        <w:t>5</w:t>
      </w:r>
      <w:bookmarkStart w:id="0" w:name="_GoBack"/>
      <w:bookmarkEnd w:id="0"/>
      <w:r w:rsidR="00F60FD4" w:rsidRPr="00C47068">
        <w:rPr>
          <w:rFonts w:asciiTheme="minorHAnsi" w:hAnsiTheme="minorHAnsi"/>
          <w:szCs w:val="24"/>
        </w:rPr>
        <w:t xml:space="preserve"> </w:t>
      </w:r>
      <w:r w:rsidR="00D92974" w:rsidRPr="00C47068">
        <w:rPr>
          <w:rFonts w:asciiTheme="minorHAnsi" w:hAnsiTheme="minorHAnsi"/>
          <w:szCs w:val="24"/>
        </w:rPr>
        <w:t xml:space="preserve">module </w:t>
      </w:r>
      <w:r w:rsidRPr="00C47068">
        <w:rPr>
          <w:rFonts w:asciiTheme="minorHAnsi" w:hAnsiTheme="minorHAnsi"/>
          <w:szCs w:val="24"/>
        </w:rPr>
        <w:t xml:space="preserve">self-directed </w:t>
      </w:r>
      <w:r w:rsidR="00F60FD4" w:rsidRPr="00C47068">
        <w:rPr>
          <w:rFonts w:asciiTheme="minorHAnsi" w:hAnsiTheme="minorHAnsi"/>
          <w:szCs w:val="24"/>
        </w:rPr>
        <w:t>online course</w:t>
      </w:r>
    </w:p>
    <w:p w14:paraId="77302A30" w14:textId="77777777" w:rsidR="003B3373" w:rsidRPr="00C47068" w:rsidRDefault="003B3373">
      <w:pPr>
        <w:pStyle w:val="Body1"/>
        <w:jc w:val="center"/>
        <w:rPr>
          <w:rFonts w:asciiTheme="minorHAnsi" w:hAnsiTheme="minorHAnsi"/>
          <w:szCs w:val="24"/>
        </w:rPr>
      </w:pPr>
    </w:p>
    <w:p w14:paraId="0DCF66E8" w14:textId="77777777" w:rsidR="003B3373" w:rsidRPr="00C47068" w:rsidRDefault="003B3373">
      <w:pPr>
        <w:pStyle w:val="Body1"/>
        <w:jc w:val="center"/>
        <w:rPr>
          <w:rFonts w:asciiTheme="minorHAnsi" w:hAnsiTheme="minorHAnsi"/>
          <w:szCs w:val="24"/>
        </w:rPr>
      </w:pPr>
      <w:r w:rsidRPr="00C47068">
        <w:rPr>
          <w:rFonts w:asciiTheme="minorHAnsi" w:hAnsiTheme="minorHAnsi"/>
          <w:szCs w:val="24"/>
        </w:rPr>
        <w:t xml:space="preserve">Course Title:  </w:t>
      </w:r>
      <w:r w:rsidR="00A34727">
        <w:rPr>
          <w:rFonts w:asciiTheme="minorHAnsi" w:hAnsiTheme="minorHAnsi"/>
          <w:b/>
          <w:szCs w:val="24"/>
        </w:rPr>
        <w:t>CREATING IEPS FOR STUDENTS WITH CVI</w:t>
      </w:r>
    </w:p>
    <w:p w14:paraId="68AB824F" w14:textId="77777777" w:rsidR="00F60FD4" w:rsidRPr="00C47068" w:rsidRDefault="00F60FD4">
      <w:pPr>
        <w:pStyle w:val="Body1"/>
        <w:jc w:val="center"/>
        <w:rPr>
          <w:rFonts w:asciiTheme="minorHAnsi" w:hAnsiTheme="minorHAnsi"/>
          <w:b/>
          <w:szCs w:val="24"/>
        </w:rPr>
      </w:pPr>
    </w:p>
    <w:p w14:paraId="16B2FB1A" w14:textId="77777777" w:rsidR="003B3373" w:rsidRPr="00C47068" w:rsidRDefault="003B3373">
      <w:pPr>
        <w:pStyle w:val="Body1"/>
        <w:jc w:val="center"/>
        <w:rPr>
          <w:rFonts w:asciiTheme="minorHAnsi" w:hAnsiTheme="minorHAnsi"/>
          <w:b/>
          <w:szCs w:val="24"/>
        </w:rPr>
      </w:pPr>
    </w:p>
    <w:p w14:paraId="6B57C539" w14:textId="77777777" w:rsidR="003B3373" w:rsidRPr="00C47068" w:rsidRDefault="003B3373">
      <w:pPr>
        <w:pStyle w:val="Body1"/>
        <w:rPr>
          <w:rFonts w:asciiTheme="minorHAnsi" w:hAnsiTheme="minorHAnsi"/>
          <w:szCs w:val="24"/>
        </w:rPr>
      </w:pPr>
      <w:r w:rsidRPr="00C47068">
        <w:rPr>
          <w:rFonts w:asciiTheme="minorHAnsi" w:hAnsiTheme="minorHAnsi"/>
          <w:b/>
          <w:szCs w:val="24"/>
          <w:u w:val="single"/>
        </w:rPr>
        <w:t>Instructor:</w:t>
      </w:r>
      <w:r w:rsidRPr="00C47068">
        <w:rPr>
          <w:rFonts w:asciiTheme="minorHAnsi" w:hAnsiTheme="minorHAnsi"/>
          <w:szCs w:val="24"/>
        </w:rPr>
        <w:tab/>
      </w:r>
      <w:r w:rsidR="00364BFF" w:rsidRPr="00C47068">
        <w:rPr>
          <w:rFonts w:asciiTheme="minorHAnsi" w:hAnsiTheme="minorHAnsi"/>
          <w:szCs w:val="24"/>
        </w:rPr>
        <w:t>Perkins eLearning</w:t>
      </w:r>
    </w:p>
    <w:p w14:paraId="2135FF10" w14:textId="77777777" w:rsidR="007A243D" w:rsidRPr="00C47068" w:rsidRDefault="007A243D">
      <w:pPr>
        <w:pStyle w:val="Body1"/>
        <w:rPr>
          <w:rFonts w:asciiTheme="minorHAnsi" w:hAnsiTheme="minorHAnsi"/>
          <w:szCs w:val="24"/>
        </w:rPr>
      </w:pPr>
    </w:p>
    <w:p w14:paraId="2F86DD42" w14:textId="77777777" w:rsidR="003B3373" w:rsidRPr="00C47068" w:rsidRDefault="003B3373">
      <w:pPr>
        <w:pStyle w:val="Body1"/>
        <w:rPr>
          <w:rFonts w:asciiTheme="minorHAnsi" w:hAnsiTheme="minorHAnsi"/>
          <w:szCs w:val="24"/>
        </w:rPr>
      </w:pPr>
    </w:p>
    <w:p w14:paraId="63E2FBA6" w14:textId="77777777" w:rsidR="003B3373" w:rsidRPr="00C47068" w:rsidRDefault="003B3373">
      <w:pPr>
        <w:pStyle w:val="Body1"/>
        <w:rPr>
          <w:rFonts w:asciiTheme="minorHAnsi" w:hAnsiTheme="minorHAnsi"/>
          <w:b/>
          <w:szCs w:val="24"/>
          <w:u w:val="single"/>
        </w:rPr>
      </w:pPr>
      <w:r w:rsidRPr="00C47068">
        <w:rPr>
          <w:rFonts w:asciiTheme="minorHAnsi" w:hAnsiTheme="minorHAnsi"/>
          <w:b/>
          <w:szCs w:val="24"/>
          <w:u w:val="single"/>
        </w:rPr>
        <w:t>COURSE DESCRIPTION:</w:t>
      </w:r>
    </w:p>
    <w:p w14:paraId="15DD04DF" w14:textId="77777777" w:rsidR="007A243D" w:rsidRPr="00C47068" w:rsidRDefault="00A34727" w:rsidP="007A243D">
      <w:pPr>
        <w:spacing w:before="100" w:beforeAutospacing="1" w:after="100" w:afterAutospacing="1"/>
        <w:rPr>
          <w:rFonts w:asciiTheme="minorHAnsi" w:hAnsiTheme="minorHAnsi"/>
        </w:rPr>
      </w:pPr>
      <w:r>
        <w:rPr>
          <w:rFonts w:asciiTheme="minorHAnsi" w:hAnsiTheme="minorHAnsi"/>
          <w:b/>
        </w:rPr>
        <w:t>CREATING IEPS FOR STUDENTS WITH CVI</w:t>
      </w:r>
      <w:r w:rsidRPr="00C47068">
        <w:rPr>
          <w:rFonts w:asciiTheme="minorHAnsi" w:hAnsiTheme="minorHAnsi"/>
        </w:rPr>
        <w:t xml:space="preserve"> </w:t>
      </w:r>
      <w:r>
        <w:rPr>
          <w:rFonts w:asciiTheme="minorHAnsi" w:hAnsiTheme="minorHAnsi"/>
        </w:rPr>
        <w:t xml:space="preserve"> </w:t>
      </w:r>
      <w:r w:rsidR="007A243D" w:rsidRPr="00C47068">
        <w:rPr>
          <w:rFonts w:asciiTheme="minorHAnsi" w:hAnsiTheme="minorHAnsi"/>
        </w:rPr>
        <w:t xml:space="preserve">is made up of </w:t>
      </w:r>
      <w:r>
        <w:rPr>
          <w:rFonts w:asciiTheme="minorHAnsi" w:hAnsiTheme="minorHAnsi"/>
          <w:b/>
        </w:rPr>
        <w:t>5</w:t>
      </w:r>
      <w:r w:rsidR="007A243D" w:rsidRPr="00C47068">
        <w:rPr>
          <w:rFonts w:asciiTheme="minorHAnsi" w:hAnsiTheme="minorHAnsi"/>
        </w:rPr>
        <w:t xml:space="preserve"> modules, each containing video segments, readings, and assigned activities to enhance and apply your learning.  Plan to spend 1 week working through each module.  While this is a self-paced course, the material will have the most impact if you work steadily through the outline in the order it is presented.</w:t>
      </w:r>
    </w:p>
    <w:p w14:paraId="5B109243" w14:textId="77777777" w:rsidR="007A243D" w:rsidRPr="00C47068" w:rsidRDefault="00B26098">
      <w:pPr>
        <w:pStyle w:val="Body1"/>
        <w:rPr>
          <w:rFonts w:asciiTheme="minorHAnsi" w:hAnsiTheme="minorHAnsi"/>
          <w:szCs w:val="24"/>
        </w:rPr>
      </w:pPr>
      <w:r>
        <w:rPr>
          <w:rFonts w:asciiTheme="minorHAnsi" w:hAnsiTheme="minorHAnsi"/>
          <w:szCs w:val="24"/>
        </w:rPr>
        <w:t xml:space="preserve">This self-paced tutorial will look at the terminology related to IEPs as well as assessment and eligibility for special education services.  In addition, the importance of including the expanded core curriculum </w:t>
      </w:r>
      <w:r w:rsidR="00821BCF">
        <w:rPr>
          <w:rFonts w:asciiTheme="minorHAnsi" w:hAnsiTheme="minorHAnsi"/>
          <w:szCs w:val="24"/>
        </w:rPr>
        <w:t>for students with CVI in the IEP will be reviewed.  The final two weeks will examine the components of the IEP with an emphasis on clearly articulating the appropriate accommodations and teaching strategies for the student with CVI in the document.</w:t>
      </w:r>
    </w:p>
    <w:p w14:paraId="25C7F779" w14:textId="77777777" w:rsidR="00F60FD4" w:rsidRPr="00C47068" w:rsidRDefault="00F60FD4">
      <w:pPr>
        <w:pStyle w:val="Body1"/>
        <w:rPr>
          <w:rFonts w:asciiTheme="minorHAnsi" w:hAnsiTheme="minorHAnsi"/>
          <w:szCs w:val="24"/>
        </w:rPr>
      </w:pPr>
    </w:p>
    <w:p w14:paraId="036D9C5A" w14:textId="77777777" w:rsidR="00BD569C" w:rsidRPr="00C47068" w:rsidRDefault="00BD569C" w:rsidP="00F60FD4">
      <w:pPr>
        <w:pStyle w:val="PlainText"/>
        <w:rPr>
          <w:rFonts w:asciiTheme="minorHAnsi" w:hAnsiTheme="minorHAnsi"/>
          <w:b/>
          <w:sz w:val="24"/>
          <w:szCs w:val="24"/>
          <w:u w:val="single"/>
        </w:rPr>
      </w:pPr>
      <w:r w:rsidRPr="00C47068">
        <w:rPr>
          <w:rFonts w:asciiTheme="minorHAnsi" w:hAnsiTheme="minorHAnsi"/>
          <w:b/>
          <w:sz w:val="24"/>
          <w:szCs w:val="24"/>
          <w:u w:val="single"/>
        </w:rPr>
        <w:t>COMPLETION REQUIREMENTS:</w:t>
      </w:r>
    </w:p>
    <w:p w14:paraId="1F13CF70" w14:textId="77777777" w:rsidR="00BD569C" w:rsidRPr="00C47068" w:rsidRDefault="00BD569C" w:rsidP="00F60FD4">
      <w:pPr>
        <w:pStyle w:val="PlainText"/>
        <w:rPr>
          <w:rFonts w:asciiTheme="minorHAnsi" w:hAnsiTheme="minorHAnsi"/>
          <w:b/>
          <w:sz w:val="24"/>
          <w:szCs w:val="24"/>
          <w:u w:val="single"/>
        </w:rPr>
      </w:pPr>
    </w:p>
    <w:p w14:paraId="5609ABA4" w14:textId="77777777" w:rsidR="009A50CF" w:rsidRPr="00C47068" w:rsidRDefault="009A50CF" w:rsidP="009A50CF">
      <w:pPr>
        <w:pStyle w:val="PlainText"/>
        <w:rPr>
          <w:rFonts w:asciiTheme="minorHAnsi" w:hAnsiTheme="minorHAnsi"/>
          <w:sz w:val="24"/>
          <w:szCs w:val="24"/>
        </w:rPr>
      </w:pPr>
      <w:r w:rsidRPr="00C47068">
        <w:rPr>
          <w:rFonts w:asciiTheme="minorHAnsi" w:hAnsiTheme="minorHAnsi"/>
          <w:sz w:val="24"/>
          <w:szCs w:val="24"/>
        </w:rPr>
        <w:t>Perkins eLearning Self-</w:t>
      </w:r>
      <w:r w:rsidR="005D1022" w:rsidRPr="00C47068">
        <w:rPr>
          <w:rFonts w:asciiTheme="minorHAnsi" w:hAnsiTheme="minorHAnsi"/>
          <w:sz w:val="24"/>
          <w:szCs w:val="24"/>
        </w:rPr>
        <w:t>Paced</w:t>
      </w:r>
      <w:r w:rsidRPr="00C47068">
        <w:rPr>
          <w:rFonts w:asciiTheme="minorHAnsi" w:hAnsiTheme="minorHAnsi"/>
          <w:sz w:val="24"/>
          <w:szCs w:val="24"/>
        </w:rPr>
        <w:t xml:space="preserve"> </w:t>
      </w:r>
      <w:r w:rsidR="005D1022" w:rsidRPr="00C47068">
        <w:rPr>
          <w:rFonts w:asciiTheme="minorHAnsi" w:hAnsiTheme="minorHAnsi"/>
          <w:sz w:val="24"/>
          <w:szCs w:val="24"/>
        </w:rPr>
        <w:t>online courses</w:t>
      </w:r>
      <w:r w:rsidRPr="00C47068">
        <w:rPr>
          <w:rFonts w:asciiTheme="minorHAnsi" w:hAnsiTheme="minorHAnsi"/>
          <w:sz w:val="24"/>
          <w:szCs w:val="24"/>
        </w:rPr>
        <w:t xml:space="preserve"> include assignments, readings, quizzes, and a final assessment. Students are expected to be familiar with all material presented in the workshop, and to submit all assignments where indicated. </w:t>
      </w:r>
    </w:p>
    <w:p w14:paraId="4C0A9602" w14:textId="77777777" w:rsidR="0066548F" w:rsidRPr="00C47068" w:rsidRDefault="0066548F" w:rsidP="009A50CF">
      <w:pPr>
        <w:pStyle w:val="PlainText"/>
        <w:rPr>
          <w:rFonts w:asciiTheme="minorHAnsi" w:hAnsiTheme="minorHAnsi"/>
          <w:sz w:val="24"/>
          <w:szCs w:val="24"/>
        </w:rPr>
      </w:pPr>
    </w:p>
    <w:p w14:paraId="4D29A5FD" w14:textId="77777777" w:rsidR="0066548F" w:rsidRPr="00C47068" w:rsidRDefault="0066548F" w:rsidP="009A50CF">
      <w:pPr>
        <w:pStyle w:val="PlainText"/>
        <w:rPr>
          <w:rFonts w:asciiTheme="minorHAnsi" w:hAnsiTheme="minorHAnsi"/>
          <w:sz w:val="24"/>
          <w:szCs w:val="24"/>
        </w:rPr>
      </w:pPr>
      <w:r w:rsidRPr="00C47068">
        <w:rPr>
          <w:rFonts w:asciiTheme="minorHAnsi" w:hAnsiTheme="minorHAnsi"/>
          <w:sz w:val="24"/>
          <w:szCs w:val="24"/>
        </w:rPr>
        <w:t>A structure is suggested for you, through this syllabus and the eLearning environment; however, you may complete and submit the assignments in any order.</w:t>
      </w:r>
    </w:p>
    <w:p w14:paraId="51D1BDE4" w14:textId="77777777" w:rsidR="009A50CF" w:rsidRPr="00C47068" w:rsidRDefault="009A50CF" w:rsidP="009A50CF">
      <w:pPr>
        <w:pStyle w:val="PlainText"/>
        <w:rPr>
          <w:rFonts w:asciiTheme="minorHAnsi" w:hAnsiTheme="minorHAnsi"/>
          <w:sz w:val="24"/>
          <w:szCs w:val="24"/>
        </w:rPr>
      </w:pPr>
    </w:p>
    <w:p w14:paraId="766EABA4" w14:textId="77777777" w:rsidR="009A50CF" w:rsidRPr="00C47068" w:rsidRDefault="009A50CF" w:rsidP="009A50CF">
      <w:pPr>
        <w:pStyle w:val="Body1"/>
        <w:rPr>
          <w:rFonts w:asciiTheme="minorHAnsi" w:hAnsiTheme="minorHAnsi"/>
          <w:b/>
          <w:szCs w:val="24"/>
          <w:u w:val="single"/>
        </w:rPr>
      </w:pPr>
      <w:r w:rsidRPr="00C47068">
        <w:rPr>
          <w:rFonts w:asciiTheme="minorHAnsi" w:hAnsiTheme="minorHAnsi"/>
          <w:b/>
          <w:szCs w:val="24"/>
          <w:u w:val="single"/>
        </w:rPr>
        <w:t>EVALUATION OR GRADING POLICY:</w:t>
      </w:r>
    </w:p>
    <w:p w14:paraId="0EBBAE4A" w14:textId="77777777" w:rsidR="009A50CF" w:rsidRPr="00C47068" w:rsidRDefault="009A50CF" w:rsidP="009A50CF">
      <w:pPr>
        <w:pStyle w:val="PlainText"/>
        <w:rPr>
          <w:rFonts w:asciiTheme="minorHAnsi" w:hAnsiTheme="minorHAnsi"/>
          <w:sz w:val="24"/>
          <w:szCs w:val="24"/>
        </w:rPr>
      </w:pPr>
      <w:r w:rsidRPr="00C47068">
        <w:rPr>
          <w:rFonts w:asciiTheme="minorHAnsi" w:hAnsiTheme="minorHAnsi"/>
          <w:sz w:val="24"/>
          <w:szCs w:val="24"/>
        </w:rPr>
        <w:t>All submitted material is reviewed by a member of the Perkins eLearning staff and is evaluated as having met the assignment requirements. Assignments are not individually evaluated or graded. Submitted assignments are not returned.</w:t>
      </w:r>
    </w:p>
    <w:p w14:paraId="5119FC29" w14:textId="77777777" w:rsidR="009A50CF" w:rsidRPr="00C47068" w:rsidRDefault="009A50CF" w:rsidP="009A50CF">
      <w:pPr>
        <w:pStyle w:val="PlainText"/>
        <w:rPr>
          <w:rFonts w:asciiTheme="minorHAnsi" w:hAnsiTheme="minorHAnsi"/>
          <w:sz w:val="24"/>
          <w:szCs w:val="24"/>
        </w:rPr>
      </w:pPr>
    </w:p>
    <w:p w14:paraId="6CEBA255" w14:textId="77777777" w:rsidR="00BD569C" w:rsidRPr="00C47068" w:rsidRDefault="009A50CF" w:rsidP="00F60FD4">
      <w:pPr>
        <w:pStyle w:val="PlainText"/>
        <w:rPr>
          <w:rFonts w:asciiTheme="minorHAnsi" w:hAnsiTheme="minorHAnsi"/>
          <w:sz w:val="24"/>
          <w:szCs w:val="24"/>
        </w:rPr>
      </w:pPr>
      <w:r w:rsidRPr="00C47068">
        <w:rPr>
          <w:rFonts w:asciiTheme="minorHAnsi" w:hAnsiTheme="minorHAnsi"/>
          <w:sz w:val="24"/>
          <w:szCs w:val="24"/>
        </w:rPr>
        <w:t xml:space="preserve">Assignments and assessments are evaluated on a Pass/Fail scale, and </w:t>
      </w:r>
      <w:r w:rsidRPr="00C47068">
        <w:rPr>
          <w:rFonts w:asciiTheme="minorHAnsi" w:hAnsiTheme="minorHAnsi"/>
          <w:i/>
          <w:sz w:val="24"/>
          <w:szCs w:val="24"/>
          <w:u w:val="single"/>
        </w:rPr>
        <w:t>all</w:t>
      </w:r>
      <w:r w:rsidRPr="00C47068">
        <w:rPr>
          <w:rFonts w:asciiTheme="minorHAnsi" w:hAnsiTheme="minorHAnsi"/>
          <w:sz w:val="24"/>
          <w:szCs w:val="24"/>
        </w:rPr>
        <w:t xml:space="preserve"> requirements must be met to receive credits.</w:t>
      </w:r>
      <w:r w:rsidR="00F71990" w:rsidRPr="00C47068">
        <w:rPr>
          <w:rFonts w:asciiTheme="minorHAnsi" w:hAnsiTheme="minorHAnsi"/>
          <w:sz w:val="24"/>
          <w:szCs w:val="24"/>
        </w:rPr>
        <w:t xml:space="preserve"> </w:t>
      </w:r>
      <w:r w:rsidRPr="00C47068">
        <w:rPr>
          <w:rFonts w:asciiTheme="minorHAnsi" w:hAnsiTheme="minorHAnsi"/>
          <w:sz w:val="24"/>
          <w:szCs w:val="24"/>
        </w:rPr>
        <w:t xml:space="preserve"> There is no time limit to completing a Perkins Self-</w:t>
      </w:r>
      <w:r w:rsidRPr="00C47068">
        <w:rPr>
          <w:rFonts w:asciiTheme="minorHAnsi" w:hAnsiTheme="minorHAnsi"/>
          <w:sz w:val="24"/>
          <w:szCs w:val="24"/>
        </w:rPr>
        <w:lastRenderedPageBreak/>
        <w:t>Directed Workshop. The lesson plan structure is suggested as the best approach to the material.</w:t>
      </w:r>
    </w:p>
    <w:p w14:paraId="26BF973C" w14:textId="77777777" w:rsidR="00BD569C" w:rsidRPr="00C47068" w:rsidRDefault="00BD569C" w:rsidP="00F60FD4">
      <w:pPr>
        <w:pStyle w:val="PlainText"/>
        <w:rPr>
          <w:rFonts w:asciiTheme="minorHAnsi" w:hAnsiTheme="minorHAnsi"/>
          <w:b/>
          <w:sz w:val="24"/>
          <w:szCs w:val="24"/>
          <w:u w:val="single"/>
        </w:rPr>
      </w:pPr>
    </w:p>
    <w:p w14:paraId="1F19921F" w14:textId="77777777" w:rsidR="00F60FD4" w:rsidRPr="00C47068" w:rsidRDefault="00F60FD4" w:rsidP="00F60FD4">
      <w:pPr>
        <w:pStyle w:val="PlainText"/>
        <w:rPr>
          <w:rFonts w:asciiTheme="minorHAnsi" w:hAnsiTheme="minorHAnsi"/>
          <w:bCs/>
          <w:sz w:val="24"/>
          <w:szCs w:val="24"/>
        </w:rPr>
      </w:pPr>
      <w:r w:rsidRPr="00C47068">
        <w:rPr>
          <w:rFonts w:asciiTheme="minorHAnsi" w:hAnsiTheme="minorHAnsi"/>
          <w:b/>
          <w:sz w:val="24"/>
          <w:szCs w:val="24"/>
          <w:u w:val="single"/>
        </w:rPr>
        <w:t>TEXTS</w:t>
      </w:r>
      <w:r w:rsidRPr="00C47068">
        <w:rPr>
          <w:rFonts w:asciiTheme="minorHAnsi" w:hAnsiTheme="minorHAnsi"/>
          <w:b/>
          <w:sz w:val="24"/>
          <w:szCs w:val="24"/>
        </w:rPr>
        <w:t xml:space="preserve">: </w:t>
      </w:r>
    </w:p>
    <w:p w14:paraId="33076104" w14:textId="77777777" w:rsidR="003B3373" w:rsidRPr="00821BCF" w:rsidRDefault="009A50CF">
      <w:pPr>
        <w:pStyle w:val="Body1"/>
        <w:rPr>
          <w:rFonts w:asciiTheme="minorHAnsi" w:hAnsiTheme="minorHAnsi"/>
          <w:color w:val="auto"/>
          <w:szCs w:val="24"/>
          <w:u w:color="0000FF"/>
        </w:rPr>
      </w:pPr>
      <w:r w:rsidRPr="00C47068">
        <w:rPr>
          <w:rFonts w:asciiTheme="minorHAnsi" w:hAnsiTheme="minorHAnsi"/>
          <w:color w:val="auto"/>
          <w:szCs w:val="24"/>
          <w:u w:color="0000FF"/>
        </w:rPr>
        <w:t xml:space="preserve">Required </w:t>
      </w:r>
      <w:r w:rsidR="00D92974" w:rsidRPr="00C47068">
        <w:rPr>
          <w:rFonts w:asciiTheme="minorHAnsi" w:hAnsiTheme="minorHAnsi"/>
          <w:color w:val="auto"/>
          <w:szCs w:val="24"/>
          <w:u w:color="0000FF"/>
        </w:rPr>
        <w:t xml:space="preserve">readings </w:t>
      </w:r>
      <w:r w:rsidRPr="00C47068">
        <w:rPr>
          <w:rFonts w:asciiTheme="minorHAnsi" w:hAnsiTheme="minorHAnsi"/>
          <w:color w:val="auto"/>
          <w:szCs w:val="24"/>
          <w:u w:color="0000FF"/>
        </w:rPr>
        <w:t xml:space="preserve">are indicated in the </w:t>
      </w:r>
      <w:r w:rsidR="00D92974" w:rsidRPr="00C47068">
        <w:rPr>
          <w:rFonts w:asciiTheme="minorHAnsi" w:hAnsiTheme="minorHAnsi"/>
          <w:color w:val="auto"/>
          <w:szCs w:val="24"/>
          <w:u w:color="0000FF"/>
        </w:rPr>
        <w:t>modules</w:t>
      </w:r>
      <w:r w:rsidRPr="00C47068">
        <w:rPr>
          <w:rFonts w:asciiTheme="minorHAnsi" w:hAnsiTheme="minorHAnsi"/>
          <w:color w:val="auto"/>
          <w:szCs w:val="24"/>
          <w:u w:color="0000FF"/>
        </w:rPr>
        <w:t>. Additional suggested reading is optional. There is no textbook or material required for purchase for this workshop.</w:t>
      </w:r>
    </w:p>
    <w:p w14:paraId="3D21A14F" w14:textId="77777777" w:rsidR="00F60FD4" w:rsidRPr="00C47068" w:rsidRDefault="00F60FD4">
      <w:pPr>
        <w:pStyle w:val="Body1"/>
        <w:rPr>
          <w:rFonts w:asciiTheme="minorHAnsi" w:hAnsiTheme="minorHAnsi"/>
          <w:b/>
          <w:szCs w:val="24"/>
        </w:rPr>
      </w:pPr>
    </w:p>
    <w:p w14:paraId="4E3618C8" w14:textId="77777777" w:rsidR="001D5942" w:rsidRPr="00C47068" w:rsidRDefault="003B3373">
      <w:pPr>
        <w:pStyle w:val="Body1"/>
        <w:rPr>
          <w:rFonts w:asciiTheme="minorHAnsi" w:hAnsiTheme="minorHAnsi"/>
          <w:b/>
          <w:szCs w:val="24"/>
          <w:u w:val="single"/>
        </w:rPr>
      </w:pPr>
      <w:r w:rsidRPr="00C47068">
        <w:rPr>
          <w:rFonts w:asciiTheme="minorHAnsi" w:hAnsiTheme="minorHAnsi"/>
          <w:b/>
          <w:szCs w:val="24"/>
          <w:u w:val="single"/>
        </w:rPr>
        <w:t>COURSE REQUIREMENTS</w:t>
      </w:r>
    </w:p>
    <w:p w14:paraId="0C619CA2" w14:textId="77777777" w:rsidR="003B3373" w:rsidRPr="00C47068" w:rsidRDefault="003B3373">
      <w:pPr>
        <w:pStyle w:val="Body1"/>
        <w:rPr>
          <w:rFonts w:asciiTheme="minorHAnsi" w:hAnsiTheme="minorHAnsi"/>
          <w:b/>
          <w:szCs w:val="24"/>
        </w:rPr>
      </w:pPr>
    </w:p>
    <w:p w14:paraId="17C29C84" w14:textId="77777777" w:rsidR="00F60FD4" w:rsidRPr="00C47068" w:rsidRDefault="00F60FD4" w:rsidP="00F60FD4">
      <w:pPr>
        <w:autoSpaceDE w:val="0"/>
        <w:autoSpaceDN w:val="0"/>
        <w:adjustRightInd w:val="0"/>
        <w:rPr>
          <w:rFonts w:asciiTheme="minorHAnsi" w:hAnsiTheme="minorHAnsi"/>
        </w:rPr>
      </w:pPr>
      <w:r w:rsidRPr="00C47068">
        <w:rPr>
          <w:rFonts w:asciiTheme="minorHAnsi" w:hAnsiTheme="minorHAnsi"/>
          <w:bCs/>
        </w:rPr>
        <w:t>The required</w:t>
      </w:r>
      <w:r w:rsidRPr="00C47068">
        <w:rPr>
          <w:rFonts w:asciiTheme="minorHAnsi" w:hAnsiTheme="minorHAnsi"/>
        </w:rPr>
        <w:t xml:space="preserve"> assignments for this course are</w:t>
      </w:r>
      <w:r w:rsidR="009A50CF" w:rsidRPr="00C47068">
        <w:rPr>
          <w:rFonts w:asciiTheme="minorHAnsi" w:hAnsiTheme="minorHAnsi"/>
        </w:rPr>
        <w:t xml:space="preserve"> listed below. Please see </w:t>
      </w:r>
      <w:r w:rsidR="005D1022" w:rsidRPr="00C47068">
        <w:rPr>
          <w:rFonts w:asciiTheme="minorHAnsi" w:hAnsiTheme="minorHAnsi"/>
        </w:rPr>
        <w:t>each</w:t>
      </w:r>
      <w:r w:rsidR="009A50CF" w:rsidRPr="00C47068">
        <w:rPr>
          <w:rFonts w:asciiTheme="minorHAnsi" w:hAnsiTheme="minorHAnsi"/>
        </w:rPr>
        <w:t xml:space="preserve"> individual session description for more detail about each assignment. The learning platform also provides checkboxes that can help you monitor your completion.</w:t>
      </w:r>
    </w:p>
    <w:p w14:paraId="1FFB2722" w14:textId="77777777" w:rsidR="00F60FD4" w:rsidRPr="00C47068" w:rsidRDefault="00F60FD4">
      <w:pPr>
        <w:pStyle w:val="Body1"/>
        <w:rPr>
          <w:rFonts w:asciiTheme="minorHAnsi" w:hAnsiTheme="minorHAnsi"/>
          <w:b/>
          <w:szCs w:val="24"/>
        </w:rPr>
      </w:pPr>
    </w:p>
    <w:p w14:paraId="0118F927" w14:textId="77777777" w:rsidR="001D360E" w:rsidRPr="00C47068" w:rsidRDefault="001D360E">
      <w:pPr>
        <w:pStyle w:val="Body1"/>
        <w:rPr>
          <w:rFonts w:asciiTheme="minorHAnsi" w:hAnsiTheme="minorHAnsi"/>
          <w:b/>
          <w:szCs w:val="24"/>
        </w:rPr>
      </w:pPr>
    </w:p>
    <w:p w14:paraId="361B10AE" w14:textId="77777777" w:rsidR="003B3373" w:rsidRPr="00C47068" w:rsidRDefault="003B3373">
      <w:pPr>
        <w:pStyle w:val="Body1"/>
        <w:rPr>
          <w:rFonts w:asciiTheme="minorHAnsi" w:hAnsiTheme="minorHAnsi"/>
          <w:b/>
          <w:szCs w:val="24"/>
          <w:u w:val="single"/>
        </w:rPr>
      </w:pPr>
      <w:r w:rsidRPr="00C47068">
        <w:rPr>
          <w:rFonts w:asciiTheme="minorHAnsi" w:hAnsiTheme="minorHAnsi"/>
          <w:b/>
          <w:szCs w:val="24"/>
          <w:u w:val="single"/>
        </w:rPr>
        <w:t>COURSE CONTENT / TOPICAL OUTLINE</w:t>
      </w:r>
    </w:p>
    <w:p w14:paraId="475BAFF0" w14:textId="77777777" w:rsidR="003B3373" w:rsidRPr="00C47068" w:rsidRDefault="003B3373">
      <w:pPr>
        <w:pStyle w:val="Body1"/>
        <w:rPr>
          <w:rFonts w:asciiTheme="minorHAnsi" w:hAnsiTheme="minorHAnsi"/>
          <w:b/>
          <w:szCs w:val="24"/>
        </w:rPr>
      </w:pPr>
    </w:p>
    <w:p w14:paraId="23796F7E" w14:textId="250CBA16" w:rsidR="003B3373" w:rsidRPr="00C47068" w:rsidRDefault="003B3373">
      <w:pPr>
        <w:pStyle w:val="Body1"/>
        <w:rPr>
          <w:rFonts w:asciiTheme="minorHAnsi" w:hAnsiTheme="minorHAnsi"/>
          <w:b/>
          <w:szCs w:val="24"/>
        </w:rPr>
      </w:pPr>
      <w:r w:rsidRPr="00C47068">
        <w:rPr>
          <w:rFonts w:asciiTheme="minorHAnsi" w:hAnsiTheme="minorHAnsi"/>
          <w:b/>
          <w:szCs w:val="24"/>
        </w:rPr>
        <w:t xml:space="preserve">Session </w:t>
      </w:r>
      <w:r w:rsidR="005D1022" w:rsidRPr="00C47068">
        <w:rPr>
          <w:rFonts w:asciiTheme="minorHAnsi" w:hAnsiTheme="minorHAnsi"/>
          <w:b/>
          <w:szCs w:val="24"/>
        </w:rPr>
        <w:t>1</w:t>
      </w:r>
      <w:r w:rsidRPr="00C47068">
        <w:rPr>
          <w:rFonts w:asciiTheme="minorHAnsi" w:hAnsiTheme="minorHAnsi"/>
          <w:b/>
          <w:szCs w:val="24"/>
        </w:rPr>
        <w:t>:</w:t>
      </w:r>
      <w:r w:rsidRPr="00C47068">
        <w:rPr>
          <w:rFonts w:asciiTheme="minorHAnsi" w:hAnsiTheme="minorHAnsi"/>
          <w:szCs w:val="24"/>
        </w:rPr>
        <w:t xml:space="preserve">  </w:t>
      </w:r>
      <w:r w:rsidR="005F4FC9">
        <w:rPr>
          <w:rFonts w:asciiTheme="minorHAnsi" w:hAnsiTheme="minorHAnsi"/>
          <w:szCs w:val="24"/>
        </w:rPr>
        <w:t xml:space="preserve"> </w:t>
      </w:r>
      <w:r w:rsidR="00821BCF">
        <w:rPr>
          <w:rFonts w:asciiTheme="minorHAnsi" w:hAnsiTheme="minorHAnsi"/>
          <w:szCs w:val="24"/>
        </w:rPr>
        <w:t>Understand</w:t>
      </w:r>
      <w:r w:rsidR="007222A8">
        <w:rPr>
          <w:rFonts w:asciiTheme="minorHAnsi" w:hAnsiTheme="minorHAnsi"/>
          <w:szCs w:val="24"/>
        </w:rPr>
        <w:t xml:space="preserve">ing </w:t>
      </w:r>
      <w:r w:rsidR="00821BCF">
        <w:rPr>
          <w:rFonts w:asciiTheme="minorHAnsi" w:hAnsiTheme="minorHAnsi"/>
          <w:szCs w:val="24"/>
        </w:rPr>
        <w:t xml:space="preserve"> the terminology around IEPs and CVI</w:t>
      </w:r>
    </w:p>
    <w:p w14:paraId="04B6FE6F" w14:textId="77777777" w:rsidR="003B3373" w:rsidRPr="00C47068" w:rsidRDefault="003B3373">
      <w:pPr>
        <w:pStyle w:val="Body1"/>
        <w:rPr>
          <w:rFonts w:asciiTheme="minorHAnsi" w:hAnsiTheme="minorHAnsi"/>
          <w:b/>
          <w:szCs w:val="24"/>
        </w:rPr>
      </w:pPr>
    </w:p>
    <w:p w14:paraId="7B4B8AA3" w14:textId="18F382D8" w:rsidR="003B3373" w:rsidRPr="00832A3D" w:rsidRDefault="003B3373">
      <w:pPr>
        <w:pStyle w:val="Body1"/>
        <w:rPr>
          <w:rFonts w:asciiTheme="minorHAnsi" w:hAnsiTheme="minorHAnsi"/>
          <w:szCs w:val="24"/>
        </w:rPr>
      </w:pPr>
      <w:r w:rsidRPr="00C47068">
        <w:rPr>
          <w:rFonts w:asciiTheme="minorHAnsi" w:hAnsiTheme="minorHAnsi"/>
          <w:b/>
          <w:szCs w:val="24"/>
        </w:rPr>
        <w:t>Session Goals:</w:t>
      </w:r>
      <w:r w:rsidR="00832A3D">
        <w:rPr>
          <w:rFonts w:asciiTheme="minorHAnsi" w:hAnsiTheme="minorHAnsi"/>
          <w:b/>
          <w:szCs w:val="24"/>
        </w:rPr>
        <w:t xml:space="preserve">  </w:t>
      </w:r>
      <w:r w:rsidR="00832A3D">
        <w:rPr>
          <w:rFonts w:asciiTheme="minorHAnsi" w:hAnsiTheme="minorHAnsi"/>
          <w:szCs w:val="24"/>
        </w:rPr>
        <w:t>Participants will</w:t>
      </w:r>
    </w:p>
    <w:p w14:paraId="744BB1FC" w14:textId="77777777" w:rsidR="007222A8" w:rsidRPr="007222A8" w:rsidRDefault="00832A3D" w:rsidP="00C47068">
      <w:pPr>
        <w:pStyle w:val="Body1"/>
        <w:numPr>
          <w:ilvl w:val="0"/>
          <w:numId w:val="29"/>
        </w:numPr>
        <w:rPr>
          <w:rFonts w:asciiTheme="minorHAnsi" w:hAnsiTheme="minorHAnsi" w:cs="Arial"/>
          <w:sz w:val="22"/>
          <w:szCs w:val="22"/>
        </w:rPr>
      </w:pPr>
      <w:r>
        <w:rPr>
          <w:rFonts w:asciiTheme="minorHAnsi" w:hAnsiTheme="minorHAnsi"/>
          <w:szCs w:val="24"/>
        </w:rPr>
        <w:t>Identify the meaning of certain terminology related to IEPs</w:t>
      </w:r>
    </w:p>
    <w:p w14:paraId="4294CAF2" w14:textId="77777777" w:rsidR="007222A8" w:rsidRPr="007222A8" w:rsidRDefault="007222A8" w:rsidP="00C47068">
      <w:pPr>
        <w:pStyle w:val="Body1"/>
        <w:numPr>
          <w:ilvl w:val="0"/>
          <w:numId w:val="29"/>
        </w:numPr>
        <w:rPr>
          <w:rFonts w:asciiTheme="minorHAnsi" w:hAnsiTheme="minorHAnsi" w:cs="Arial"/>
          <w:sz w:val="22"/>
          <w:szCs w:val="22"/>
        </w:rPr>
      </w:pPr>
      <w:r>
        <w:rPr>
          <w:rFonts w:asciiTheme="minorHAnsi" w:hAnsiTheme="minorHAnsi"/>
          <w:szCs w:val="24"/>
        </w:rPr>
        <w:t>Locate state IEP process guide, parental guidelines and state SPED laws and regulations</w:t>
      </w:r>
    </w:p>
    <w:p w14:paraId="1C1296C3" w14:textId="1B132E7F" w:rsidR="00C47068" w:rsidRPr="00C47068" w:rsidRDefault="007222A8" w:rsidP="00C47068">
      <w:pPr>
        <w:pStyle w:val="Body1"/>
        <w:numPr>
          <w:ilvl w:val="0"/>
          <w:numId w:val="29"/>
        </w:numPr>
        <w:rPr>
          <w:rFonts w:asciiTheme="minorHAnsi" w:hAnsiTheme="minorHAnsi" w:cs="Arial"/>
          <w:sz w:val="22"/>
          <w:szCs w:val="22"/>
        </w:rPr>
      </w:pPr>
      <w:r>
        <w:rPr>
          <w:rFonts w:asciiTheme="minorHAnsi" w:hAnsiTheme="minorHAnsi"/>
          <w:szCs w:val="24"/>
        </w:rPr>
        <w:t>Identify web resources for parents related to CVI</w:t>
      </w:r>
      <w:r w:rsidR="005F4FC9">
        <w:rPr>
          <w:rFonts w:asciiTheme="minorHAnsi" w:hAnsiTheme="minorHAnsi"/>
          <w:szCs w:val="24"/>
        </w:rPr>
        <w:t xml:space="preserve"> </w:t>
      </w:r>
    </w:p>
    <w:p w14:paraId="102E80F2" w14:textId="77777777" w:rsidR="00C47068" w:rsidRPr="00C47068" w:rsidRDefault="00C47068" w:rsidP="00C47068">
      <w:pPr>
        <w:pStyle w:val="Body1"/>
        <w:rPr>
          <w:rFonts w:asciiTheme="minorHAnsi" w:hAnsiTheme="minorHAnsi"/>
          <w:szCs w:val="24"/>
        </w:rPr>
      </w:pPr>
    </w:p>
    <w:p w14:paraId="6315900A" w14:textId="77777777" w:rsidR="00821BCF" w:rsidRPr="00821BCF" w:rsidRDefault="00821BCF" w:rsidP="00392E18">
      <w:pPr>
        <w:pStyle w:val="Body1"/>
        <w:rPr>
          <w:rFonts w:asciiTheme="minorHAnsi" w:hAnsiTheme="minorHAnsi"/>
          <w:szCs w:val="24"/>
        </w:rPr>
      </w:pPr>
      <w:r>
        <w:rPr>
          <w:rFonts w:asciiTheme="minorHAnsi" w:hAnsiTheme="minorHAnsi"/>
          <w:i/>
          <w:szCs w:val="24"/>
        </w:rPr>
        <w:t xml:space="preserve">Pre-Quiz: </w:t>
      </w:r>
      <w:r>
        <w:rPr>
          <w:rFonts w:asciiTheme="minorHAnsi" w:hAnsiTheme="minorHAnsi"/>
          <w:szCs w:val="24"/>
        </w:rPr>
        <w:t xml:space="preserve">  complete this short pre-quiz to assess your beginning knowledge of the content in this session.</w:t>
      </w:r>
    </w:p>
    <w:p w14:paraId="4D43BE74" w14:textId="77777777" w:rsidR="00821BCF" w:rsidRPr="00821BCF" w:rsidRDefault="00821BCF" w:rsidP="00392E18">
      <w:pPr>
        <w:pStyle w:val="Body1"/>
        <w:rPr>
          <w:rFonts w:asciiTheme="minorHAnsi" w:hAnsiTheme="minorHAnsi"/>
          <w:szCs w:val="24"/>
        </w:rPr>
      </w:pPr>
      <w:r>
        <w:rPr>
          <w:rFonts w:asciiTheme="minorHAnsi" w:hAnsiTheme="minorHAnsi"/>
          <w:i/>
          <w:szCs w:val="24"/>
        </w:rPr>
        <w:t xml:space="preserve">Lecture Video:  </w:t>
      </w:r>
      <w:r>
        <w:rPr>
          <w:rFonts w:asciiTheme="minorHAnsi" w:hAnsiTheme="minorHAnsi"/>
          <w:szCs w:val="24"/>
        </w:rPr>
        <w:t xml:space="preserve">watch this lecture video </w:t>
      </w:r>
    </w:p>
    <w:p w14:paraId="3AEE346B" w14:textId="77777777" w:rsidR="005F4FC9" w:rsidRDefault="00392E18" w:rsidP="00392E18">
      <w:pPr>
        <w:pStyle w:val="Body1"/>
        <w:rPr>
          <w:rFonts w:asciiTheme="minorHAnsi" w:hAnsiTheme="minorHAnsi"/>
          <w:szCs w:val="24"/>
        </w:rPr>
      </w:pPr>
      <w:r w:rsidRPr="00C47068">
        <w:rPr>
          <w:rFonts w:asciiTheme="minorHAnsi" w:hAnsiTheme="minorHAnsi"/>
          <w:i/>
          <w:szCs w:val="24"/>
        </w:rPr>
        <w:t>Assignment:</w:t>
      </w:r>
      <w:r w:rsidRPr="00C47068">
        <w:rPr>
          <w:rFonts w:asciiTheme="minorHAnsi" w:hAnsiTheme="minorHAnsi"/>
          <w:szCs w:val="24"/>
        </w:rPr>
        <w:t xml:space="preserve"> </w:t>
      </w:r>
      <w:r w:rsidR="00821BCF">
        <w:rPr>
          <w:rFonts w:asciiTheme="minorHAnsi" w:hAnsiTheme="minorHAnsi"/>
          <w:szCs w:val="24"/>
        </w:rPr>
        <w:t xml:space="preserve">IEP Process Guide – search for </w:t>
      </w:r>
      <w:r w:rsidR="004D03DB">
        <w:rPr>
          <w:rFonts w:asciiTheme="minorHAnsi" w:hAnsiTheme="minorHAnsi"/>
          <w:szCs w:val="24"/>
        </w:rPr>
        <w:t>the IEP process guide provided by your state department of education</w:t>
      </w:r>
    </w:p>
    <w:p w14:paraId="5F5DC343" w14:textId="77777777" w:rsidR="00821BCF" w:rsidRDefault="005F4FC9" w:rsidP="00392E18">
      <w:pPr>
        <w:pStyle w:val="Body1"/>
        <w:rPr>
          <w:rFonts w:asciiTheme="minorHAnsi" w:hAnsiTheme="minorHAnsi"/>
          <w:szCs w:val="24"/>
        </w:rPr>
      </w:pPr>
      <w:r w:rsidRPr="005F4FC9">
        <w:rPr>
          <w:rFonts w:asciiTheme="minorHAnsi" w:hAnsiTheme="minorHAnsi"/>
          <w:i/>
          <w:szCs w:val="24"/>
        </w:rPr>
        <w:t>Assignment:</w:t>
      </w:r>
      <w:r w:rsidR="00821BCF">
        <w:rPr>
          <w:rFonts w:asciiTheme="minorHAnsi" w:hAnsiTheme="minorHAnsi"/>
          <w:szCs w:val="24"/>
        </w:rPr>
        <w:t xml:space="preserve">  SPED Laws and Regulations</w:t>
      </w:r>
      <w:r w:rsidR="004D03DB">
        <w:rPr>
          <w:rFonts w:asciiTheme="minorHAnsi" w:hAnsiTheme="minorHAnsi"/>
          <w:szCs w:val="24"/>
        </w:rPr>
        <w:t xml:space="preserve"> – locate your state’s SPED laws and regulations.</w:t>
      </w:r>
    </w:p>
    <w:p w14:paraId="2B18CBBD" w14:textId="77777777" w:rsidR="00821BCF" w:rsidRDefault="00821BCF" w:rsidP="00392E18">
      <w:pPr>
        <w:pStyle w:val="Body1"/>
        <w:rPr>
          <w:rFonts w:asciiTheme="minorHAnsi" w:hAnsiTheme="minorHAnsi"/>
          <w:szCs w:val="24"/>
        </w:rPr>
      </w:pPr>
      <w:r>
        <w:rPr>
          <w:rFonts w:asciiTheme="minorHAnsi" w:hAnsiTheme="minorHAnsi"/>
          <w:i/>
          <w:szCs w:val="24"/>
        </w:rPr>
        <w:t xml:space="preserve">Video: </w:t>
      </w:r>
      <w:r>
        <w:rPr>
          <w:rFonts w:asciiTheme="minorHAnsi" w:hAnsiTheme="minorHAnsi"/>
          <w:szCs w:val="24"/>
        </w:rPr>
        <w:t>Nicola McDowell – view this video of an adult who has CVI reflecting on how it impacts her daily life</w:t>
      </w:r>
    </w:p>
    <w:p w14:paraId="714CE8CD" w14:textId="77777777" w:rsidR="004D03DB" w:rsidRPr="004D03DB" w:rsidRDefault="004D03DB" w:rsidP="00392E18">
      <w:pPr>
        <w:pStyle w:val="Body1"/>
        <w:rPr>
          <w:rFonts w:asciiTheme="minorHAnsi" w:hAnsiTheme="minorHAnsi"/>
          <w:szCs w:val="24"/>
        </w:rPr>
      </w:pPr>
      <w:r>
        <w:rPr>
          <w:rFonts w:asciiTheme="minorHAnsi" w:hAnsiTheme="minorHAnsi"/>
          <w:i/>
          <w:szCs w:val="24"/>
        </w:rPr>
        <w:t xml:space="preserve">Webquest: </w:t>
      </w:r>
      <w:r>
        <w:rPr>
          <w:rFonts w:asciiTheme="minorHAnsi" w:hAnsiTheme="minorHAnsi"/>
          <w:szCs w:val="24"/>
        </w:rPr>
        <w:t>Search for CVI online resources</w:t>
      </w:r>
    </w:p>
    <w:p w14:paraId="2E8BE3D4" w14:textId="77777777" w:rsidR="00392E18" w:rsidRPr="005F4FC9" w:rsidRDefault="00821BCF" w:rsidP="00392E18">
      <w:pPr>
        <w:pStyle w:val="Body1"/>
        <w:rPr>
          <w:rFonts w:asciiTheme="minorHAnsi" w:hAnsiTheme="minorHAnsi"/>
          <w:i/>
          <w:szCs w:val="24"/>
        </w:rPr>
      </w:pPr>
      <w:r>
        <w:rPr>
          <w:rFonts w:asciiTheme="minorHAnsi" w:hAnsiTheme="minorHAnsi"/>
          <w:i/>
          <w:szCs w:val="24"/>
        </w:rPr>
        <w:t xml:space="preserve">Post-Quiz:  </w:t>
      </w:r>
      <w:r>
        <w:rPr>
          <w:rFonts w:asciiTheme="minorHAnsi" w:hAnsiTheme="minorHAnsi"/>
          <w:szCs w:val="24"/>
        </w:rPr>
        <w:t>complete this short post-quiz to assess you ending knowledge of the content in this session.</w:t>
      </w:r>
      <w:r w:rsidR="005F4FC9" w:rsidRPr="005F4FC9">
        <w:rPr>
          <w:rFonts w:asciiTheme="minorHAnsi" w:hAnsiTheme="minorHAnsi"/>
          <w:i/>
          <w:szCs w:val="24"/>
        </w:rPr>
        <w:t xml:space="preserve"> </w:t>
      </w:r>
    </w:p>
    <w:p w14:paraId="47B01076" w14:textId="77777777" w:rsidR="003B3373" w:rsidRPr="00C47068" w:rsidRDefault="003B3373">
      <w:pPr>
        <w:pStyle w:val="Body1"/>
        <w:rPr>
          <w:rFonts w:asciiTheme="minorHAnsi" w:hAnsiTheme="minorHAnsi"/>
          <w:szCs w:val="24"/>
        </w:rPr>
      </w:pPr>
    </w:p>
    <w:p w14:paraId="48744D8B" w14:textId="77777777" w:rsidR="001D5942" w:rsidRPr="00C47068" w:rsidRDefault="001D5942" w:rsidP="001D360E">
      <w:pPr>
        <w:pStyle w:val="Body1"/>
        <w:rPr>
          <w:rFonts w:asciiTheme="minorHAnsi" w:hAnsiTheme="minorHAnsi"/>
          <w:b/>
          <w:szCs w:val="24"/>
        </w:rPr>
      </w:pPr>
    </w:p>
    <w:p w14:paraId="30CF9CB2" w14:textId="77777777" w:rsidR="004D03DB" w:rsidRDefault="004D03DB" w:rsidP="00364BFF">
      <w:pPr>
        <w:pStyle w:val="Body1"/>
        <w:rPr>
          <w:rFonts w:asciiTheme="minorHAnsi" w:hAnsiTheme="minorHAnsi"/>
          <w:b/>
          <w:szCs w:val="24"/>
        </w:rPr>
      </w:pPr>
    </w:p>
    <w:p w14:paraId="27BB3248" w14:textId="77777777" w:rsidR="004D03DB" w:rsidRDefault="004D03DB" w:rsidP="00364BFF">
      <w:pPr>
        <w:pStyle w:val="Body1"/>
        <w:rPr>
          <w:rFonts w:asciiTheme="minorHAnsi" w:hAnsiTheme="minorHAnsi"/>
          <w:b/>
          <w:szCs w:val="24"/>
        </w:rPr>
      </w:pPr>
    </w:p>
    <w:p w14:paraId="5384B0EC" w14:textId="77777777" w:rsidR="004D03DB" w:rsidRDefault="004D03DB" w:rsidP="00364BFF">
      <w:pPr>
        <w:pStyle w:val="Body1"/>
        <w:rPr>
          <w:rFonts w:asciiTheme="minorHAnsi" w:hAnsiTheme="minorHAnsi"/>
          <w:b/>
          <w:szCs w:val="24"/>
        </w:rPr>
      </w:pPr>
    </w:p>
    <w:p w14:paraId="2484337D" w14:textId="77777777" w:rsidR="004D03DB" w:rsidRDefault="004D03DB" w:rsidP="00364BFF">
      <w:pPr>
        <w:pStyle w:val="Body1"/>
        <w:rPr>
          <w:rFonts w:asciiTheme="minorHAnsi" w:hAnsiTheme="minorHAnsi"/>
          <w:b/>
          <w:szCs w:val="24"/>
        </w:rPr>
      </w:pPr>
    </w:p>
    <w:p w14:paraId="7EB80F82" w14:textId="77777777" w:rsidR="004D03DB" w:rsidRDefault="004D03DB" w:rsidP="00364BFF">
      <w:pPr>
        <w:pStyle w:val="Body1"/>
        <w:rPr>
          <w:rFonts w:asciiTheme="minorHAnsi" w:hAnsiTheme="minorHAnsi"/>
          <w:b/>
          <w:szCs w:val="24"/>
        </w:rPr>
      </w:pPr>
    </w:p>
    <w:p w14:paraId="7637EAE7" w14:textId="77777777" w:rsidR="004D03DB" w:rsidRDefault="004D03DB" w:rsidP="00364BFF">
      <w:pPr>
        <w:pStyle w:val="Body1"/>
        <w:rPr>
          <w:rFonts w:asciiTheme="minorHAnsi" w:hAnsiTheme="minorHAnsi"/>
          <w:b/>
          <w:szCs w:val="24"/>
        </w:rPr>
      </w:pPr>
    </w:p>
    <w:p w14:paraId="5A3BA9B6" w14:textId="77777777" w:rsidR="004D03DB" w:rsidRDefault="004D03DB" w:rsidP="00364BFF">
      <w:pPr>
        <w:pStyle w:val="Body1"/>
        <w:rPr>
          <w:rFonts w:asciiTheme="minorHAnsi" w:hAnsiTheme="minorHAnsi"/>
          <w:b/>
          <w:szCs w:val="24"/>
        </w:rPr>
      </w:pPr>
    </w:p>
    <w:p w14:paraId="3DEA8675" w14:textId="77777777" w:rsidR="003B3373" w:rsidRPr="00C47068" w:rsidRDefault="003B3373" w:rsidP="00364BFF">
      <w:pPr>
        <w:pStyle w:val="Body1"/>
        <w:rPr>
          <w:rFonts w:asciiTheme="minorHAnsi" w:hAnsiTheme="minorHAnsi"/>
          <w:b/>
          <w:szCs w:val="24"/>
        </w:rPr>
      </w:pPr>
      <w:r w:rsidRPr="00C47068">
        <w:rPr>
          <w:rFonts w:asciiTheme="minorHAnsi" w:hAnsiTheme="minorHAnsi"/>
          <w:b/>
          <w:szCs w:val="24"/>
        </w:rPr>
        <w:t>Session 2</w:t>
      </w:r>
      <w:r w:rsidR="00C4152F" w:rsidRPr="00C47068">
        <w:rPr>
          <w:rFonts w:asciiTheme="minorHAnsi" w:hAnsiTheme="minorHAnsi"/>
          <w:szCs w:val="24"/>
        </w:rPr>
        <w:t xml:space="preserve">: </w:t>
      </w:r>
      <w:r w:rsidR="004D03DB">
        <w:rPr>
          <w:rFonts w:asciiTheme="minorHAnsi" w:hAnsiTheme="minorHAnsi"/>
          <w:szCs w:val="24"/>
        </w:rPr>
        <w:t>Assessment and Eligibility for Students with CVI</w:t>
      </w:r>
    </w:p>
    <w:p w14:paraId="6934FA16" w14:textId="77777777" w:rsidR="003B3373" w:rsidRPr="00C47068" w:rsidRDefault="003B3373">
      <w:pPr>
        <w:ind w:left="720"/>
        <w:outlineLvl w:val="0"/>
        <w:rPr>
          <w:rFonts w:asciiTheme="minorHAnsi" w:eastAsia="Arial Unicode MS" w:hAnsiTheme="minorHAnsi"/>
          <w:b/>
          <w:color w:val="000000"/>
          <w:u w:color="000000"/>
        </w:rPr>
      </w:pPr>
    </w:p>
    <w:p w14:paraId="306B180D" w14:textId="6A9A4CE0" w:rsidR="005F4FC9" w:rsidRPr="007222A8" w:rsidRDefault="005F4FC9" w:rsidP="005F4FC9">
      <w:pPr>
        <w:pStyle w:val="Body1"/>
        <w:rPr>
          <w:rFonts w:asciiTheme="minorHAnsi" w:hAnsiTheme="minorHAnsi"/>
          <w:szCs w:val="24"/>
        </w:rPr>
      </w:pPr>
      <w:r w:rsidRPr="00C47068">
        <w:rPr>
          <w:rFonts w:asciiTheme="minorHAnsi" w:hAnsiTheme="minorHAnsi"/>
          <w:b/>
          <w:szCs w:val="24"/>
        </w:rPr>
        <w:t>Session Goals:</w:t>
      </w:r>
      <w:r w:rsidR="007222A8">
        <w:rPr>
          <w:rFonts w:asciiTheme="minorHAnsi" w:hAnsiTheme="minorHAnsi"/>
          <w:b/>
          <w:szCs w:val="24"/>
        </w:rPr>
        <w:t xml:space="preserve">  </w:t>
      </w:r>
      <w:r w:rsidR="007222A8">
        <w:rPr>
          <w:rFonts w:asciiTheme="minorHAnsi" w:hAnsiTheme="minorHAnsi"/>
          <w:szCs w:val="24"/>
        </w:rPr>
        <w:t>Participants will:</w:t>
      </w:r>
    </w:p>
    <w:p w14:paraId="3C841527" w14:textId="77777777" w:rsidR="007222A8" w:rsidRPr="007222A8" w:rsidRDefault="007222A8" w:rsidP="005F4FC9">
      <w:pPr>
        <w:pStyle w:val="Body1"/>
        <w:numPr>
          <w:ilvl w:val="0"/>
          <w:numId w:val="29"/>
        </w:numPr>
        <w:rPr>
          <w:rFonts w:asciiTheme="minorHAnsi" w:hAnsiTheme="minorHAnsi" w:cs="Arial"/>
          <w:sz w:val="22"/>
          <w:szCs w:val="22"/>
        </w:rPr>
      </w:pPr>
      <w:r>
        <w:rPr>
          <w:rFonts w:asciiTheme="minorHAnsi" w:hAnsiTheme="minorHAnsi"/>
          <w:szCs w:val="24"/>
        </w:rPr>
        <w:t>Identify who can diagnose CVI</w:t>
      </w:r>
    </w:p>
    <w:p w14:paraId="5191A385" w14:textId="77777777" w:rsidR="002B2241" w:rsidRPr="002B2241" w:rsidRDefault="007222A8" w:rsidP="005F4FC9">
      <w:pPr>
        <w:pStyle w:val="Body1"/>
        <w:numPr>
          <w:ilvl w:val="0"/>
          <w:numId w:val="29"/>
        </w:numPr>
        <w:rPr>
          <w:rFonts w:asciiTheme="minorHAnsi" w:hAnsiTheme="minorHAnsi" w:cs="Arial"/>
          <w:sz w:val="22"/>
          <w:szCs w:val="22"/>
        </w:rPr>
      </w:pPr>
      <w:r>
        <w:rPr>
          <w:rFonts w:asciiTheme="minorHAnsi" w:hAnsiTheme="minorHAnsi"/>
          <w:szCs w:val="24"/>
        </w:rPr>
        <w:t>Identify assessment tools that educators can use with children who have CVI</w:t>
      </w:r>
    </w:p>
    <w:p w14:paraId="17868072" w14:textId="169A378B" w:rsidR="005F4FC9" w:rsidRPr="00C47068" w:rsidRDefault="002B2241" w:rsidP="005F4FC9">
      <w:pPr>
        <w:pStyle w:val="Body1"/>
        <w:numPr>
          <w:ilvl w:val="0"/>
          <w:numId w:val="29"/>
        </w:numPr>
        <w:rPr>
          <w:rFonts w:asciiTheme="minorHAnsi" w:hAnsiTheme="minorHAnsi" w:cs="Arial"/>
          <w:sz w:val="22"/>
          <w:szCs w:val="22"/>
        </w:rPr>
      </w:pPr>
      <w:r>
        <w:rPr>
          <w:rFonts w:asciiTheme="minorHAnsi" w:hAnsiTheme="minorHAnsi"/>
          <w:szCs w:val="24"/>
        </w:rPr>
        <w:t>Describe the importance of using assessment tools designed to assess children with CVI</w:t>
      </w:r>
      <w:r w:rsidR="005F4FC9">
        <w:rPr>
          <w:rFonts w:asciiTheme="minorHAnsi" w:hAnsiTheme="minorHAnsi"/>
          <w:szCs w:val="24"/>
        </w:rPr>
        <w:t xml:space="preserve"> </w:t>
      </w:r>
    </w:p>
    <w:p w14:paraId="1DFA411A" w14:textId="77777777" w:rsidR="005F4FC9" w:rsidRPr="00C47068" w:rsidRDefault="005F4FC9" w:rsidP="005F4FC9">
      <w:pPr>
        <w:pStyle w:val="Body1"/>
        <w:rPr>
          <w:rFonts w:asciiTheme="minorHAnsi" w:hAnsiTheme="minorHAnsi"/>
          <w:szCs w:val="24"/>
        </w:rPr>
      </w:pPr>
    </w:p>
    <w:p w14:paraId="24A031F4" w14:textId="77777777" w:rsidR="004D03DB" w:rsidRDefault="004D03DB" w:rsidP="004D03DB">
      <w:pPr>
        <w:pStyle w:val="Body1"/>
        <w:rPr>
          <w:rFonts w:asciiTheme="minorHAnsi" w:hAnsiTheme="minorHAnsi"/>
          <w:szCs w:val="24"/>
        </w:rPr>
      </w:pPr>
      <w:r>
        <w:rPr>
          <w:rFonts w:asciiTheme="minorHAnsi" w:hAnsiTheme="minorHAnsi"/>
          <w:i/>
          <w:szCs w:val="24"/>
        </w:rPr>
        <w:t xml:space="preserve">Pre-Quiz: </w:t>
      </w:r>
      <w:r>
        <w:rPr>
          <w:rFonts w:asciiTheme="minorHAnsi" w:hAnsiTheme="minorHAnsi"/>
          <w:szCs w:val="24"/>
        </w:rPr>
        <w:t xml:space="preserve">  complete this short pre-quiz to assess your beginning knowledge of the content in this session.</w:t>
      </w:r>
    </w:p>
    <w:p w14:paraId="30A91743" w14:textId="77777777" w:rsidR="004D03DB" w:rsidRPr="004D03DB" w:rsidRDefault="004D03DB" w:rsidP="004D03DB">
      <w:pPr>
        <w:pStyle w:val="Body1"/>
        <w:rPr>
          <w:rFonts w:asciiTheme="minorHAnsi" w:hAnsiTheme="minorHAnsi"/>
          <w:szCs w:val="24"/>
        </w:rPr>
      </w:pPr>
      <w:r>
        <w:rPr>
          <w:rFonts w:asciiTheme="minorHAnsi" w:hAnsiTheme="minorHAnsi"/>
          <w:i/>
          <w:szCs w:val="24"/>
        </w:rPr>
        <w:t xml:space="preserve">Assignment: </w:t>
      </w:r>
      <w:r>
        <w:rPr>
          <w:rFonts w:asciiTheme="minorHAnsi" w:hAnsiTheme="minorHAnsi"/>
          <w:szCs w:val="24"/>
        </w:rPr>
        <w:t>read the letter from OSEP and respond</w:t>
      </w:r>
    </w:p>
    <w:p w14:paraId="61EE32F7" w14:textId="77777777" w:rsidR="004D03DB" w:rsidRPr="00821BCF" w:rsidRDefault="004D03DB" w:rsidP="004D03DB">
      <w:pPr>
        <w:pStyle w:val="Body1"/>
        <w:rPr>
          <w:rFonts w:asciiTheme="minorHAnsi" w:hAnsiTheme="minorHAnsi"/>
          <w:szCs w:val="24"/>
        </w:rPr>
      </w:pPr>
      <w:r>
        <w:rPr>
          <w:rFonts w:asciiTheme="minorHAnsi" w:hAnsiTheme="minorHAnsi"/>
          <w:i/>
          <w:szCs w:val="24"/>
        </w:rPr>
        <w:t xml:space="preserve">Lecture Video:  </w:t>
      </w:r>
      <w:r>
        <w:rPr>
          <w:rFonts w:asciiTheme="minorHAnsi" w:hAnsiTheme="minorHAnsi"/>
          <w:szCs w:val="24"/>
        </w:rPr>
        <w:t xml:space="preserve">watch this lecture video </w:t>
      </w:r>
    </w:p>
    <w:p w14:paraId="0A260E77" w14:textId="77777777" w:rsidR="004D03DB" w:rsidRDefault="004D03DB" w:rsidP="004D03DB">
      <w:pPr>
        <w:pStyle w:val="Body1"/>
        <w:rPr>
          <w:rFonts w:asciiTheme="minorHAnsi" w:hAnsiTheme="minorHAnsi"/>
          <w:szCs w:val="24"/>
        </w:rPr>
      </w:pPr>
      <w:r w:rsidRPr="00C47068">
        <w:rPr>
          <w:rFonts w:asciiTheme="minorHAnsi" w:hAnsiTheme="minorHAnsi"/>
          <w:i/>
          <w:szCs w:val="24"/>
        </w:rPr>
        <w:t>Assignment:</w:t>
      </w:r>
      <w:r w:rsidRPr="00C47068">
        <w:rPr>
          <w:rFonts w:asciiTheme="minorHAnsi" w:hAnsiTheme="minorHAnsi"/>
          <w:szCs w:val="24"/>
        </w:rPr>
        <w:t xml:space="preserve"> </w:t>
      </w:r>
      <w:r>
        <w:rPr>
          <w:rFonts w:asciiTheme="minorHAnsi" w:hAnsiTheme="minorHAnsi"/>
          <w:szCs w:val="24"/>
        </w:rPr>
        <w:t xml:space="preserve">Listen to an audio clip and describe what you think was happening </w:t>
      </w:r>
    </w:p>
    <w:p w14:paraId="7105B1CF" w14:textId="77777777" w:rsidR="004D03DB" w:rsidRPr="00821BCF" w:rsidRDefault="004D03DB" w:rsidP="004D03DB">
      <w:pPr>
        <w:pStyle w:val="Body1"/>
        <w:rPr>
          <w:rFonts w:asciiTheme="minorHAnsi" w:hAnsiTheme="minorHAnsi"/>
          <w:szCs w:val="24"/>
        </w:rPr>
      </w:pPr>
      <w:r>
        <w:rPr>
          <w:rFonts w:asciiTheme="minorHAnsi" w:hAnsiTheme="minorHAnsi"/>
          <w:i/>
          <w:szCs w:val="24"/>
        </w:rPr>
        <w:t xml:space="preserve">Lecture Video:  </w:t>
      </w:r>
      <w:r>
        <w:rPr>
          <w:rFonts w:asciiTheme="minorHAnsi" w:hAnsiTheme="minorHAnsi"/>
          <w:szCs w:val="24"/>
        </w:rPr>
        <w:t xml:space="preserve">watch this lecture video </w:t>
      </w:r>
    </w:p>
    <w:p w14:paraId="02835674" w14:textId="77777777" w:rsidR="004D03DB" w:rsidRPr="005F4FC9" w:rsidRDefault="004D03DB" w:rsidP="004D03DB">
      <w:pPr>
        <w:pStyle w:val="Body1"/>
        <w:rPr>
          <w:rFonts w:asciiTheme="minorHAnsi" w:hAnsiTheme="minorHAnsi"/>
          <w:i/>
          <w:szCs w:val="24"/>
        </w:rPr>
      </w:pPr>
      <w:r>
        <w:rPr>
          <w:rFonts w:asciiTheme="minorHAnsi" w:hAnsiTheme="minorHAnsi"/>
          <w:i/>
          <w:szCs w:val="24"/>
        </w:rPr>
        <w:t xml:space="preserve">Post-Quiz:  </w:t>
      </w:r>
      <w:r>
        <w:rPr>
          <w:rFonts w:asciiTheme="minorHAnsi" w:hAnsiTheme="minorHAnsi"/>
          <w:szCs w:val="24"/>
        </w:rPr>
        <w:t>complete this short post-quiz to assess you ending knowledge of the content in this session.</w:t>
      </w:r>
      <w:r w:rsidRPr="005F4FC9">
        <w:rPr>
          <w:rFonts w:asciiTheme="minorHAnsi" w:hAnsiTheme="minorHAnsi"/>
          <w:i/>
          <w:szCs w:val="24"/>
        </w:rPr>
        <w:t xml:space="preserve"> </w:t>
      </w:r>
    </w:p>
    <w:p w14:paraId="0398442F" w14:textId="77777777" w:rsidR="00392E18" w:rsidRPr="00C47068" w:rsidRDefault="00392E18">
      <w:pPr>
        <w:pStyle w:val="Body1"/>
        <w:rPr>
          <w:rFonts w:asciiTheme="minorHAnsi" w:hAnsiTheme="minorHAnsi"/>
          <w:szCs w:val="24"/>
        </w:rPr>
      </w:pPr>
    </w:p>
    <w:p w14:paraId="037C80B8" w14:textId="77777777" w:rsidR="003B3373" w:rsidRPr="00C47068" w:rsidRDefault="003B3373">
      <w:pPr>
        <w:pStyle w:val="Body1"/>
        <w:rPr>
          <w:rFonts w:asciiTheme="minorHAnsi" w:hAnsiTheme="minorHAnsi"/>
          <w:szCs w:val="24"/>
        </w:rPr>
      </w:pPr>
    </w:p>
    <w:p w14:paraId="5A62BB72" w14:textId="77777777" w:rsidR="003B3373" w:rsidRPr="00C47068" w:rsidRDefault="001A46AE">
      <w:pPr>
        <w:pStyle w:val="Body1"/>
        <w:rPr>
          <w:rFonts w:asciiTheme="minorHAnsi" w:hAnsiTheme="minorHAnsi"/>
          <w:szCs w:val="24"/>
        </w:rPr>
      </w:pPr>
      <w:r w:rsidRPr="00C47068">
        <w:rPr>
          <w:rFonts w:asciiTheme="minorHAnsi" w:hAnsiTheme="minorHAnsi"/>
          <w:b/>
          <w:szCs w:val="24"/>
        </w:rPr>
        <w:t>Session 3:</w:t>
      </w:r>
      <w:r w:rsidR="003B3373" w:rsidRPr="00C47068">
        <w:rPr>
          <w:rFonts w:asciiTheme="minorHAnsi" w:hAnsiTheme="minorHAnsi"/>
          <w:b/>
          <w:szCs w:val="24"/>
        </w:rPr>
        <w:t xml:space="preserve">  </w:t>
      </w:r>
      <w:r w:rsidR="005F4FC9">
        <w:rPr>
          <w:rFonts w:asciiTheme="minorHAnsi" w:hAnsiTheme="minorHAnsi"/>
          <w:szCs w:val="24"/>
        </w:rPr>
        <w:t xml:space="preserve"> </w:t>
      </w:r>
      <w:r w:rsidR="004D03DB">
        <w:rPr>
          <w:rFonts w:asciiTheme="minorHAnsi" w:hAnsiTheme="minorHAnsi"/>
          <w:szCs w:val="24"/>
        </w:rPr>
        <w:t>The Expanded Core Curriculum</w:t>
      </w:r>
    </w:p>
    <w:p w14:paraId="18BDE03B" w14:textId="77777777" w:rsidR="003B3373" w:rsidRPr="00C47068" w:rsidRDefault="003B3373">
      <w:pPr>
        <w:pStyle w:val="Body1"/>
        <w:rPr>
          <w:rFonts w:asciiTheme="minorHAnsi" w:hAnsiTheme="minorHAnsi"/>
          <w:b/>
          <w:szCs w:val="24"/>
        </w:rPr>
      </w:pPr>
    </w:p>
    <w:p w14:paraId="475005E2" w14:textId="15258498" w:rsidR="005F4FC9" w:rsidRPr="002B2241" w:rsidRDefault="005F4FC9" w:rsidP="005F4FC9">
      <w:pPr>
        <w:pStyle w:val="Body1"/>
        <w:rPr>
          <w:rFonts w:asciiTheme="minorHAnsi" w:hAnsiTheme="minorHAnsi"/>
          <w:szCs w:val="24"/>
        </w:rPr>
      </w:pPr>
      <w:r w:rsidRPr="00C47068">
        <w:rPr>
          <w:rFonts w:asciiTheme="minorHAnsi" w:hAnsiTheme="minorHAnsi"/>
          <w:b/>
          <w:szCs w:val="24"/>
        </w:rPr>
        <w:t>Session Goals:</w:t>
      </w:r>
      <w:r w:rsidR="002B2241">
        <w:rPr>
          <w:rFonts w:asciiTheme="minorHAnsi" w:hAnsiTheme="minorHAnsi"/>
          <w:b/>
          <w:szCs w:val="24"/>
        </w:rPr>
        <w:t xml:space="preserve">  </w:t>
      </w:r>
      <w:r w:rsidR="002B2241">
        <w:rPr>
          <w:rFonts w:asciiTheme="minorHAnsi" w:hAnsiTheme="minorHAnsi"/>
          <w:szCs w:val="24"/>
        </w:rPr>
        <w:t>Participants will:</w:t>
      </w:r>
    </w:p>
    <w:p w14:paraId="67657EC8" w14:textId="3E93B8C1" w:rsidR="002B2241" w:rsidRPr="002B2241" w:rsidRDefault="002B2241" w:rsidP="005F4FC9">
      <w:pPr>
        <w:pStyle w:val="Body1"/>
        <w:numPr>
          <w:ilvl w:val="0"/>
          <w:numId w:val="29"/>
        </w:numPr>
        <w:rPr>
          <w:rFonts w:asciiTheme="minorHAnsi" w:hAnsiTheme="minorHAnsi" w:cs="Arial"/>
          <w:sz w:val="22"/>
          <w:szCs w:val="22"/>
        </w:rPr>
      </w:pPr>
      <w:r>
        <w:rPr>
          <w:rFonts w:asciiTheme="minorHAnsi" w:hAnsiTheme="minorHAnsi"/>
          <w:szCs w:val="24"/>
        </w:rPr>
        <w:t xml:space="preserve">Identify the areas within the expanded core curriculum </w:t>
      </w:r>
    </w:p>
    <w:p w14:paraId="5B5C7F7A" w14:textId="3F691D3E" w:rsidR="002B2241" w:rsidRPr="002B2241" w:rsidRDefault="002B2241" w:rsidP="005F4FC9">
      <w:pPr>
        <w:pStyle w:val="Body1"/>
        <w:numPr>
          <w:ilvl w:val="0"/>
          <w:numId w:val="29"/>
        </w:numPr>
        <w:rPr>
          <w:rFonts w:asciiTheme="minorHAnsi" w:hAnsiTheme="minorHAnsi" w:cs="Arial"/>
          <w:sz w:val="22"/>
          <w:szCs w:val="22"/>
        </w:rPr>
      </w:pPr>
      <w:r>
        <w:rPr>
          <w:rFonts w:asciiTheme="minorHAnsi" w:hAnsiTheme="minorHAnsi"/>
          <w:szCs w:val="24"/>
        </w:rPr>
        <w:t>Identify how the expanded core curriculum areas are impacted when a child has CVI</w:t>
      </w:r>
    </w:p>
    <w:p w14:paraId="1BAFB2D7" w14:textId="77777777" w:rsidR="002B2241" w:rsidRPr="002B2241" w:rsidRDefault="002B2241" w:rsidP="005F4FC9">
      <w:pPr>
        <w:pStyle w:val="Body1"/>
        <w:numPr>
          <w:ilvl w:val="0"/>
          <w:numId w:val="29"/>
        </w:numPr>
        <w:rPr>
          <w:rFonts w:asciiTheme="minorHAnsi" w:hAnsiTheme="minorHAnsi" w:cs="Arial"/>
          <w:sz w:val="22"/>
          <w:szCs w:val="22"/>
        </w:rPr>
      </w:pPr>
      <w:r>
        <w:rPr>
          <w:rFonts w:asciiTheme="minorHAnsi" w:hAnsiTheme="minorHAnsi"/>
          <w:szCs w:val="24"/>
        </w:rPr>
        <w:t>Describe the importance of including the expanded core curriculum in the IEP</w:t>
      </w:r>
    </w:p>
    <w:p w14:paraId="63FE8FC2" w14:textId="442386CD" w:rsidR="005F4FC9" w:rsidRPr="00C47068" w:rsidRDefault="005F4FC9" w:rsidP="002B2241">
      <w:pPr>
        <w:pStyle w:val="Body1"/>
        <w:ind w:left="360"/>
        <w:rPr>
          <w:rFonts w:asciiTheme="minorHAnsi" w:hAnsiTheme="minorHAnsi" w:cs="Arial"/>
          <w:sz w:val="22"/>
          <w:szCs w:val="22"/>
        </w:rPr>
      </w:pPr>
    </w:p>
    <w:p w14:paraId="37DDEB74" w14:textId="77777777" w:rsidR="005F4FC9" w:rsidRPr="00C47068" w:rsidRDefault="005F4FC9" w:rsidP="005F4FC9">
      <w:pPr>
        <w:pStyle w:val="Body1"/>
        <w:rPr>
          <w:rFonts w:asciiTheme="minorHAnsi" w:hAnsiTheme="minorHAnsi"/>
          <w:szCs w:val="24"/>
        </w:rPr>
      </w:pPr>
    </w:p>
    <w:p w14:paraId="579EA325" w14:textId="77777777" w:rsidR="004D03DB" w:rsidRDefault="004D03DB" w:rsidP="004D03DB">
      <w:pPr>
        <w:pStyle w:val="Body1"/>
        <w:rPr>
          <w:rFonts w:asciiTheme="minorHAnsi" w:hAnsiTheme="minorHAnsi"/>
          <w:szCs w:val="24"/>
        </w:rPr>
      </w:pPr>
      <w:r>
        <w:rPr>
          <w:rFonts w:asciiTheme="minorHAnsi" w:hAnsiTheme="minorHAnsi"/>
          <w:i/>
          <w:szCs w:val="24"/>
        </w:rPr>
        <w:t xml:space="preserve">Pre-Quiz: </w:t>
      </w:r>
      <w:r>
        <w:rPr>
          <w:rFonts w:asciiTheme="minorHAnsi" w:hAnsiTheme="minorHAnsi"/>
          <w:szCs w:val="24"/>
        </w:rPr>
        <w:t xml:space="preserve">  complete this short pre-quiz to assess your beginning knowledge of the content in this session.</w:t>
      </w:r>
    </w:p>
    <w:p w14:paraId="7BE5B2C1" w14:textId="77777777" w:rsidR="004D03DB" w:rsidRPr="004D03DB" w:rsidRDefault="004D03DB" w:rsidP="004D03DB">
      <w:pPr>
        <w:pStyle w:val="Body1"/>
        <w:rPr>
          <w:rFonts w:asciiTheme="minorHAnsi" w:hAnsiTheme="minorHAnsi"/>
          <w:szCs w:val="24"/>
        </w:rPr>
      </w:pPr>
      <w:r>
        <w:rPr>
          <w:rFonts w:asciiTheme="minorHAnsi" w:hAnsiTheme="minorHAnsi"/>
          <w:i/>
          <w:szCs w:val="24"/>
        </w:rPr>
        <w:t xml:space="preserve">Reading:  </w:t>
      </w:r>
      <w:r>
        <w:rPr>
          <w:rFonts w:asciiTheme="minorHAnsi" w:hAnsiTheme="minorHAnsi"/>
          <w:szCs w:val="24"/>
        </w:rPr>
        <w:t>read these articles about CVI and the ECC</w:t>
      </w:r>
    </w:p>
    <w:p w14:paraId="3607A108" w14:textId="77777777" w:rsidR="004D03DB" w:rsidRPr="00821BCF" w:rsidRDefault="004D03DB" w:rsidP="004D03DB">
      <w:pPr>
        <w:pStyle w:val="Body1"/>
        <w:rPr>
          <w:rFonts w:asciiTheme="minorHAnsi" w:hAnsiTheme="minorHAnsi"/>
          <w:szCs w:val="24"/>
        </w:rPr>
      </w:pPr>
      <w:r>
        <w:rPr>
          <w:rFonts w:asciiTheme="minorHAnsi" w:hAnsiTheme="minorHAnsi"/>
          <w:i/>
          <w:szCs w:val="24"/>
        </w:rPr>
        <w:t xml:space="preserve">Lecture Video:  </w:t>
      </w:r>
      <w:r>
        <w:rPr>
          <w:rFonts w:asciiTheme="minorHAnsi" w:hAnsiTheme="minorHAnsi"/>
          <w:szCs w:val="24"/>
        </w:rPr>
        <w:t xml:space="preserve">watch this lecture video </w:t>
      </w:r>
    </w:p>
    <w:p w14:paraId="5DB980C1" w14:textId="77777777" w:rsidR="004D03DB" w:rsidRDefault="004D03DB" w:rsidP="004D03DB">
      <w:pPr>
        <w:pStyle w:val="Body1"/>
        <w:rPr>
          <w:rFonts w:asciiTheme="minorHAnsi" w:hAnsiTheme="minorHAnsi"/>
          <w:szCs w:val="24"/>
        </w:rPr>
      </w:pPr>
      <w:r w:rsidRPr="00C47068">
        <w:rPr>
          <w:rFonts w:asciiTheme="minorHAnsi" w:hAnsiTheme="minorHAnsi"/>
          <w:i/>
          <w:szCs w:val="24"/>
        </w:rPr>
        <w:t>Assignment:</w:t>
      </w:r>
      <w:r w:rsidRPr="00C47068">
        <w:rPr>
          <w:rFonts w:asciiTheme="minorHAnsi" w:hAnsiTheme="minorHAnsi"/>
          <w:szCs w:val="24"/>
        </w:rPr>
        <w:t xml:space="preserve"> </w:t>
      </w:r>
      <w:r>
        <w:rPr>
          <w:rFonts w:asciiTheme="minorHAnsi" w:hAnsiTheme="minorHAnsi"/>
          <w:szCs w:val="24"/>
        </w:rPr>
        <w:t>complete this assignment related to the ECC and a student with CVI</w:t>
      </w:r>
    </w:p>
    <w:p w14:paraId="308D4594" w14:textId="77777777" w:rsidR="004D03DB" w:rsidRPr="005F4FC9" w:rsidRDefault="004D03DB" w:rsidP="004D03DB">
      <w:pPr>
        <w:pStyle w:val="Body1"/>
        <w:rPr>
          <w:rFonts w:asciiTheme="minorHAnsi" w:hAnsiTheme="minorHAnsi"/>
          <w:i/>
          <w:szCs w:val="24"/>
        </w:rPr>
      </w:pPr>
      <w:r>
        <w:rPr>
          <w:rFonts w:asciiTheme="minorHAnsi" w:hAnsiTheme="minorHAnsi"/>
          <w:i/>
          <w:szCs w:val="24"/>
        </w:rPr>
        <w:t xml:space="preserve">Post-Quiz:  </w:t>
      </w:r>
      <w:r>
        <w:rPr>
          <w:rFonts w:asciiTheme="minorHAnsi" w:hAnsiTheme="minorHAnsi"/>
          <w:szCs w:val="24"/>
        </w:rPr>
        <w:t>complete this short post-quiz to assess you ending knowledge of the content in this session.</w:t>
      </w:r>
      <w:r w:rsidRPr="005F4FC9">
        <w:rPr>
          <w:rFonts w:asciiTheme="minorHAnsi" w:hAnsiTheme="minorHAnsi"/>
          <w:i/>
          <w:szCs w:val="24"/>
        </w:rPr>
        <w:t xml:space="preserve"> </w:t>
      </w:r>
    </w:p>
    <w:p w14:paraId="36B313F6" w14:textId="77777777" w:rsidR="003B3373" w:rsidRPr="00C47068" w:rsidRDefault="003B3373" w:rsidP="005F4FC9">
      <w:pPr>
        <w:pStyle w:val="Body1"/>
        <w:rPr>
          <w:rFonts w:asciiTheme="minorHAnsi" w:hAnsiTheme="minorHAnsi"/>
          <w:b/>
          <w:szCs w:val="24"/>
        </w:rPr>
      </w:pPr>
    </w:p>
    <w:p w14:paraId="21F73347" w14:textId="77777777" w:rsidR="002B2241" w:rsidRDefault="002B2241">
      <w:pPr>
        <w:pStyle w:val="Body1"/>
        <w:rPr>
          <w:rFonts w:asciiTheme="minorHAnsi" w:hAnsiTheme="minorHAnsi"/>
          <w:b/>
          <w:szCs w:val="24"/>
        </w:rPr>
      </w:pPr>
    </w:p>
    <w:p w14:paraId="2376E53D" w14:textId="77777777" w:rsidR="002B2241" w:rsidRDefault="002B2241">
      <w:pPr>
        <w:pStyle w:val="Body1"/>
        <w:rPr>
          <w:rFonts w:asciiTheme="minorHAnsi" w:hAnsiTheme="minorHAnsi"/>
          <w:b/>
          <w:szCs w:val="24"/>
        </w:rPr>
      </w:pPr>
    </w:p>
    <w:p w14:paraId="234522B7" w14:textId="77777777" w:rsidR="002B2241" w:rsidRDefault="002B2241">
      <w:pPr>
        <w:pStyle w:val="Body1"/>
        <w:rPr>
          <w:rFonts w:asciiTheme="minorHAnsi" w:hAnsiTheme="minorHAnsi"/>
          <w:b/>
          <w:szCs w:val="24"/>
        </w:rPr>
      </w:pPr>
    </w:p>
    <w:p w14:paraId="0F118C00" w14:textId="77777777" w:rsidR="003B3373" w:rsidRPr="007D02D7" w:rsidRDefault="003B3373">
      <w:pPr>
        <w:pStyle w:val="Body1"/>
        <w:rPr>
          <w:rFonts w:asciiTheme="minorHAnsi" w:hAnsiTheme="minorHAnsi"/>
          <w:szCs w:val="24"/>
        </w:rPr>
      </w:pPr>
      <w:r w:rsidRPr="00C47068">
        <w:rPr>
          <w:rFonts w:asciiTheme="minorHAnsi" w:hAnsiTheme="minorHAnsi"/>
          <w:b/>
          <w:szCs w:val="24"/>
        </w:rPr>
        <w:lastRenderedPageBreak/>
        <w:t>Session 4</w:t>
      </w:r>
      <w:r w:rsidR="001A46AE" w:rsidRPr="00C47068">
        <w:rPr>
          <w:rFonts w:asciiTheme="minorHAnsi" w:hAnsiTheme="minorHAnsi"/>
          <w:b/>
          <w:szCs w:val="24"/>
        </w:rPr>
        <w:t xml:space="preserve">:  </w:t>
      </w:r>
      <w:r w:rsidR="007D02D7">
        <w:rPr>
          <w:rFonts w:asciiTheme="minorHAnsi" w:hAnsiTheme="minorHAnsi"/>
          <w:szCs w:val="24"/>
        </w:rPr>
        <w:t>The IEP and CVI Part I</w:t>
      </w:r>
    </w:p>
    <w:p w14:paraId="2F34A85A" w14:textId="77777777" w:rsidR="005F4FC9" w:rsidRPr="00C47068" w:rsidRDefault="005F4FC9">
      <w:pPr>
        <w:pStyle w:val="Body1"/>
        <w:rPr>
          <w:rFonts w:asciiTheme="minorHAnsi" w:hAnsiTheme="minorHAnsi"/>
          <w:b/>
          <w:szCs w:val="24"/>
        </w:rPr>
      </w:pPr>
    </w:p>
    <w:p w14:paraId="122B620F" w14:textId="335BC559" w:rsidR="005F4FC9" w:rsidRPr="002B2241" w:rsidRDefault="005F4FC9" w:rsidP="005F4FC9">
      <w:pPr>
        <w:pStyle w:val="Body1"/>
        <w:rPr>
          <w:rFonts w:asciiTheme="minorHAnsi" w:hAnsiTheme="minorHAnsi"/>
          <w:szCs w:val="24"/>
        </w:rPr>
      </w:pPr>
      <w:r w:rsidRPr="00C47068">
        <w:rPr>
          <w:rFonts w:asciiTheme="minorHAnsi" w:hAnsiTheme="minorHAnsi"/>
          <w:b/>
          <w:szCs w:val="24"/>
        </w:rPr>
        <w:t>Session Goals:</w:t>
      </w:r>
      <w:r w:rsidR="002B2241">
        <w:rPr>
          <w:rFonts w:asciiTheme="minorHAnsi" w:hAnsiTheme="minorHAnsi"/>
          <w:b/>
          <w:szCs w:val="24"/>
        </w:rPr>
        <w:t xml:space="preserve">  </w:t>
      </w:r>
      <w:r w:rsidR="002B2241">
        <w:rPr>
          <w:rFonts w:asciiTheme="minorHAnsi" w:hAnsiTheme="minorHAnsi"/>
          <w:szCs w:val="24"/>
        </w:rPr>
        <w:t>Participants will:</w:t>
      </w:r>
    </w:p>
    <w:p w14:paraId="255D995D" w14:textId="2E5179E2" w:rsidR="005F4FC9" w:rsidRPr="002B2241" w:rsidRDefault="002B2241" w:rsidP="005F4FC9">
      <w:pPr>
        <w:pStyle w:val="Body1"/>
        <w:numPr>
          <w:ilvl w:val="0"/>
          <w:numId w:val="29"/>
        </w:numPr>
        <w:rPr>
          <w:rFonts w:asciiTheme="minorHAnsi" w:hAnsiTheme="minorHAnsi" w:cs="Arial"/>
          <w:sz w:val="22"/>
          <w:szCs w:val="22"/>
        </w:rPr>
      </w:pPr>
      <w:r>
        <w:rPr>
          <w:rFonts w:asciiTheme="minorHAnsi" w:hAnsiTheme="minorHAnsi"/>
          <w:szCs w:val="24"/>
        </w:rPr>
        <w:t>Identify accommodations and interventions appropriate for students with CVI</w:t>
      </w:r>
      <w:r w:rsidR="005F4FC9">
        <w:rPr>
          <w:rFonts w:asciiTheme="minorHAnsi" w:hAnsiTheme="minorHAnsi"/>
          <w:szCs w:val="24"/>
        </w:rPr>
        <w:t xml:space="preserve"> </w:t>
      </w:r>
    </w:p>
    <w:p w14:paraId="62AEB52E" w14:textId="63699B59" w:rsidR="002B2241" w:rsidRPr="002B2241" w:rsidRDefault="002B2241" w:rsidP="005F4FC9">
      <w:pPr>
        <w:pStyle w:val="Body1"/>
        <w:numPr>
          <w:ilvl w:val="0"/>
          <w:numId w:val="29"/>
        </w:numPr>
        <w:rPr>
          <w:rFonts w:asciiTheme="minorHAnsi" w:hAnsiTheme="minorHAnsi" w:cs="Arial"/>
          <w:sz w:val="22"/>
          <w:szCs w:val="22"/>
        </w:rPr>
      </w:pPr>
      <w:r>
        <w:rPr>
          <w:rFonts w:asciiTheme="minorHAnsi" w:hAnsiTheme="minorHAnsi"/>
          <w:szCs w:val="24"/>
        </w:rPr>
        <w:t>Identify the content which should be included in PLEP A &amp; B</w:t>
      </w:r>
    </w:p>
    <w:p w14:paraId="657985EA" w14:textId="02134105" w:rsidR="002B2241" w:rsidRPr="00C47068" w:rsidRDefault="002B2241" w:rsidP="005F4FC9">
      <w:pPr>
        <w:pStyle w:val="Body1"/>
        <w:numPr>
          <w:ilvl w:val="0"/>
          <w:numId w:val="29"/>
        </w:numPr>
        <w:rPr>
          <w:rFonts w:asciiTheme="minorHAnsi" w:hAnsiTheme="minorHAnsi" w:cs="Arial"/>
          <w:sz w:val="22"/>
          <w:szCs w:val="22"/>
        </w:rPr>
      </w:pPr>
      <w:r>
        <w:rPr>
          <w:rFonts w:asciiTheme="minorHAnsi" w:hAnsiTheme="minorHAnsi"/>
          <w:szCs w:val="24"/>
        </w:rPr>
        <w:t>Describe the information to be included in the student profile within the IEP</w:t>
      </w:r>
    </w:p>
    <w:p w14:paraId="12D15C4E" w14:textId="77777777" w:rsidR="005F4FC9" w:rsidRPr="00C47068" w:rsidRDefault="005F4FC9" w:rsidP="005F4FC9">
      <w:pPr>
        <w:pStyle w:val="Body1"/>
        <w:rPr>
          <w:rFonts w:asciiTheme="minorHAnsi" w:hAnsiTheme="minorHAnsi"/>
          <w:szCs w:val="24"/>
        </w:rPr>
      </w:pPr>
    </w:p>
    <w:p w14:paraId="04CED5CF" w14:textId="77777777" w:rsidR="007D02D7" w:rsidRPr="00821BCF" w:rsidRDefault="007D02D7" w:rsidP="007D02D7">
      <w:pPr>
        <w:pStyle w:val="Body1"/>
        <w:rPr>
          <w:rFonts w:asciiTheme="minorHAnsi" w:hAnsiTheme="minorHAnsi"/>
          <w:szCs w:val="24"/>
        </w:rPr>
      </w:pPr>
      <w:r>
        <w:rPr>
          <w:rFonts w:asciiTheme="minorHAnsi" w:hAnsiTheme="minorHAnsi"/>
          <w:i/>
          <w:szCs w:val="24"/>
        </w:rPr>
        <w:t xml:space="preserve">Pre-Quiz: </w:t>
      </w:r>
      <w:r>
        <w:rPr>
          <w:rFonts w:asciiTheme="minorHAnsi" w:hAnsiTheme="minorHAnsi"/>
          <w:szCs w:val="24"/>
        </w:rPr>
        <w:t xml:space="preserve">  complete this short pre-quiz to assess your beginning knowledge of the content in this session.</w:t>
      </w:r>
    </w:p>
    <w:p w14:paraId="0DED25E4" w14:textId="77777777" w:rsidR="007D02D7" w:rsidRPr="00821BCF" w:rsidRDefault="007D02D7" w:rsidP="007D02D7">
      <w:pPr>
        <w:pStyle w:val="Body1"/>
        <w:rPr>
          <w:rFonts w:asciiTheme="minorHAnsi" w:hAnsiTheme="minorHAnsi"/>
          <w:szCs w:val="24"/>
        </w:rPr>
      </w:pPr>
      <w:r>
        <w:rPr>
          <w:rFonts w:asciiTheme="minorHAnsi" w:hAnsiTheme="minorHAnsi"/>
          <w:i/>
          <w:szCs w:val="24"/>
        </w:rPr>
        <w:t xml:space="preserve">Lecture Video:  </w:t>
      </w:r>
      <w:r>
        <w:rPr>
          <w:rFonts w:asciiTheme="minorHAnsi" w:hAnsiTheme="minorHAnsi"/>
          <w:szCs w:val="24"/>
        </w:rPr>
        <w:t xml:space="preserve">watch this lecture video </w:t>
      </w:r>
    </w:p>
    <w:p w14:paraId="5DD35E70" w14:textId="77777777" w:rsidR="007D02D7" w:rsidRDefault="007D02D7" w:rsidP="007D02D7">
      <w:pPr>
        <w:pStyle w:val="Body1"/>
        <w:rPr>
          <w:rFonts w:asciiTheme="minorHAnsi" w:hAnsiTheme="minorHAnsi"/>
          <w:szCs w:val="24"/>
        </w:rPr>
      </w:pPr>
      <w:r w:rsidRPr="00C47068">
        <w:rPr>
          <w:rFonts w:asciiTheme="minorHAnsi" w:hAnsiTheme="minorHAnsi"/>
          <w:i/>
          <w:szCs w:val="24"/>
        </w:rPr>
        <w:t>Assignment:</w:t>
      </w:r>
      <w:r w:rsidRPr="00C47068">
        <w:rPr>
          <w:rFonts w:asciiTheme="minorHAnsi" w:hAnsiTheme="minorHAnsi"/>
          <w:szCs w:val="24"/>
        </w:rPr>
        <w:t xml:space="preserve"> </w:t>
      </w:r>
      <w:r>
        <w:rPr>
          <w:rFonts w:asciiTheme="minorHAnsi" w:hAnsiTheme="minorHAnsi"/>
          <w:szCs w:val="24"/>
        </w:rPr>
        <w:t>IEP Accommodations and Interventions – Identify accommodations and interventions appropriate for a student with CVI</w:t>
      </w:r>
    </w:p>
    <w:p w14:paraId="10DADAE3" w14:textId="77777777" w:rsidR="007D02D7" w:rsidRDefault="007D02D7" w:rsidP="007D02D7">
      <w:pPr>
        <w:pStyle w:val="Body1"/>
        <w:rPr>
          <w:rFonts w:asciiTheme="minorHAnsi" w:hAnsiTheme="minorHAnsi"/>
          <w:szCs w:val="24"/>
        </w:rPr>
      </w:pPr>
      <w:r w:rsidRPr="005F4FC9">
        <w:rPr>
          <w:rFonts w:asciiTheme="minorHAnsi" w:hAnsiTheme="minorHAnsi"/>
          <w:i/>
          <w:szCs w:val="24"/>
        </w:rPr>
        <w:t>Assignment:</w:t>
      </w:r>
      <w:r>
        <w:rPr>
          <w:rFonts w:asciiTheme="minorHAnsi" w:hAnsiTheme="minorHAnsi"/>
          <w:szCs w:val="24"/>
        </w:rPr>
        <w:t xml:space="preserve">  PLEP A</w:t>
      </w:r>
      <w:r w:rsidR="00F9754B">
        <w:rPr>
          <w:rFonts w:asciiTheme="minorHAnsi" w:hAnsiTheme="minorHAnsi"/>
          <w:szCs w:val="24"/>
        </w:rPr>
        <w:t xml:space="preserve"> – Identify the accommodations and interventions for a student</w:t>
      </w:r>
    </w:p>
    <w:p w14:paraId="370BF508" w14:textId="77777777" w:rsidR="007D02D7" w:rsidRPr="005F4FC9" w:rsidRDefault="007D02D7" w:rsidP="007D02D7">
      <w:pPr>
        <w:pStyle w:val="Body1"/>
        <w:rPr>
          <w:rFonts w:asciiTheme="minorHAnsi" w:hAnsiTheme="minorHAnsi"/>
          <w:i/>
          <w:szCs w:val="24"/>
        </w:rPr>
      </w:pPr>
      <w:r>
        <w:rPr>
          <w:rFonts w:asciiTheme="minorHAnsi" w:hAnsiTheme="minorHAnsi"/>
          <w:i/>
          <w:szCs w:val="24"/>
        </w:rPr>
        <w:t xml:space="preserve">Post-Quiz:  </w:t>
      </w:r>
      <w:r>
        <w:rPr>
          <w:rFonts w:asciiTheme="minorHAnsi" w:hAnsiTheme="minorHAnsi"/>
          <w:szCs w:val="24"/>
        </w:rPr>
        <w:t>complete this short post-quiz to assess you ending knowledge of the content in this session.</w:t>
      </w:r>
      <w:r w:rsidRPr="005F4FC9">
        <w:rPr>
          <w:rFonts w:asciiTheme="minorHAnsi" w:hAnsiTheme="minorHAnsi"/>
          <w:i/>
          <w:szCs w:val="24"/>
        </w:rPr>
        <w:t xml:space="preserve"> </w:t>
      </w:r>
    </w:p>
    <w:p w14:paraId="60C40115" w14:textId="77777777" w:rsidR="001A46AE" w:rsidRPr="00C47068" w:rsidRDefault="001A46AE">
      <w:pPr>
        <w:pStyle w:val="Body1"/>
        <w:rPr>
          <w:rFonts w:asciiTheme="minorHAnsi" w:hAnsiTheme="minorHAnsi"/>
          <w:szCs w:val="24"/>
        </w:rPr>
      </w:pPr>
    </w:p>
    <w:p w14:paraId="5A6A5FEA" w14:textId="77777777" w:rsidR="003B3373" w:rsidRPr="00C47068" w:rsidRDefault="003B3373">
      <w:pPr>
        <w:pStyle w:val="Body1"/>
        <w:rPr>
          <w:rFonts w:asciiTheme="minorHAnsi" w:hAnsiTheme="minorHAnsi"/>
          <w:b/>
          <w:szCs w:val="24"/>
        </w:rPr>
      </w:pPr>
      <w:r w:rsidRPr="00C47068">
        <w:rPr>
          <w:rFonts w:asciiTheme="minorHAnsi" w:hAnsiTheme="minorHAnsi"/>
          <w:b/>
          <w:szCs w:val="24"/>
        </w:rPr>
        <w:t>Session 5</w:t>
      </w:r>
      <w:r w:rsidR="00392E18" w:rsidRPr="00C47068">
        <w:rPr>
          <w:rFonts w:asciiTheme="minorHAnsi" w:hAnsiTheme="minorHAnsi"/>
          <w:b/>
          <w:szCs w:val="24"/>
        </w:rPr>
        <w:t xml:space="preserve">: </w:t>
      </w:r>
      <w:r w:rsidR="005F4FC9">
        <w:rPr>
          <w:rFonts w:asciiTheme="minorHAnsi" w:hAnsiTheme="minorHAnsi"/>
          <w:szCs w:val="24"/>
        </w:rPr>
        <w:t xml:space="preserve"> </w:t>
      </w:r>
      <w:r w:rsidR="00F9754B">
        <w:rPr>
          <w:rFonts w:asciiTheme="minorHAnsi" w:hAnsiTheme="minorHAnsi"/>
          <w:szCs w:val="24"/>
        </w:rPr>
        <w:t>The IEP and CVI Part II</w:t>
      </w:r>
    </w:p>
    <w:p w14:paraId="3DEE7351" w14:textId="77777777" w:rsidR="003B3373" w:rsidRPr="00C47068" w:rsidRDefault="003B3373">
      <w:pPr>
        <w:pStyle w:val="Body1"/>
        <w:rPr>
          <w:rFonts w:asciiTheme="minorHAnsi" w:hAnsiTheme="minorHAnsi"/>
          <w:b/>
          <w:szCs w:val="24"/>
        </w:rPr>
      </w:pPr>
    </w:p>
    <w:p w14:paraId="7FCAC60F" w14:textId="46FF49B6" w:rsidR="005F4FC9" w:rsidRPr="002B2241" w:rsidRDefault="005F4FC9" w:rsidP="005F4FC9">
      <w:pPr>
        <w:pStyle w:val="Body1"/>
        <w:rPr>
          <w:rFonts w:asciiTheme="minorHAnsi" w:hAnsiTheme="minorHAnsi"/>
          <w:szCs w:val="24"/>
        </w:rPr>
      </w:pPr>
      <w:r w:rsidRPr="00C47068">
        <w:rPr>
          <w:rFonts w:asciiTheme="minorHAnsi" w:hAnsiTheme="minorHAnsi"/>
          <w:b/>
          <w:szCs w:val="24"/>
        </w:rPr>
        <w:t>Session Goals:</w:t>
      </w:r>
      <w:r w:rsidR="002B2241">
        <w:rPr>
          <w:rFonts w:asciiTheme="minorHAnsi" w:hAnsiTheme="minorHAnsi"/>
          <w:b/>
          <w:szCs w:val="24"/>
        </w:rPr>
        <w:t xml:space="preserve">  </w:t>
      </w:r>
      <w:r w:rsidR="002B2241">
        <w:rPr>
          <w:rFonts w:asciiTheme="minorHAnsi" w:hAnsiTheme="minorHAnsi"/>
          <w:szCs w:val="24"/>
        </w:rPr>
        <w:t>Participants will:</w:t>
      </w:r>
    </w:p>
    <w:p w14:paraId="4ABBA3D5" w14:textId="77777777" w:rsidR="002B2241" w:rsidRPr="002B2241" w:rsidRDefault="002B2241" w:rsidP="005F4FC9">
      <w:pPr>
        <w:pStyle w:val="Body1"/>
        <w:numPr>
          <w:ilvl w:val="0"/>
          <w:numId w:val="29"/>
        </w:numPr>
        <w:rPr>
          <w:rFonts w:asciiTheme="minorHAnsi" w:hAnsiTheme="minorHAnsi" w:cs="Arial"/>
          <w:sz w:val="22"/>
          <w:szCs w:val="22"/>
        </w:rPr>
      </w:pPr>
      <w:r>
        <w:rPr>
          <w:rFonts w:asciiTheme="minorHAnsi" w:hAnsiTheme="minorHAnsi"/>
          <w:szCs w:val="24"/>
        </w:rPr>
        <w:t>Identify how to ensure that goals are SMART</w:t>
      </w:r>
    </w:p>
    <w:p w14:paraId="6FC28C18" w14:textId="77777777" w:rsidR="002B2241" w:rsidRPr="002B2241" w:rsidRDefault="002B2241" w:rsidP="005F4FC9">
      <w:pPr>
        <w:pStyle w:val="Body1"/>
        <w:numPr>
          <w:ilvl w:val="0"/>
          <w:numId w:val="29"/>
        </w:numPr>
        <w:rPr>
          <w:rFonts w:asciiTheme="minorHAnsi" w:hAnsiTheme="minorHAnsi" w:cs="Arial"/>
          <w:sz w:val="22"/>
          <w:szCs w:val="22"/>
        </w:rPr>
      </w:pPr>
      <w:r>
        <w:rPr>
          <w:rFonts w:asciiTheme="minorHAnsi" w:hAnsiTheme="minorHAnsi"/>
          <w:szCs w:val="24"/>
        </w:rPr>
        <w:t>Describe the importance of ensuring that goals and objectives are measurable</w:t>
      </w:r>
    </w:p>
    <w:p w14:paraId="211D3346" w14:textId="30978A4C" w:rsidR="005F4FC9" w:rsidRPr="00C47068" w:rsidRDefault="001D5E9A" w:rsidP="005F4FC9">
      <w:pPr>
        <w:pStyle w:val="Body1"/>
        <w:numPr>
          <w:ilvl w:val="0"/>
          <w:numId w:val="29"/>
        </w:numPr>
        <w:rPr>
          <w:rFonts w:asciiTheme="minorHAnsi" w:hAnsiTheme="minorHAnsi" w:cs="Arial"/>
          <w:sz w:val="22"/>
          <w:szCs w:val="22"/>
        </w:rPr>
      </w:pPr>
      <w:r>
        <w:rPr>
          <w:rFonts w:asciiTheme="minorHAnsi" w:hAnsiTheme="minorHAnsi"/>
          <w:szCs w:val="24"/>
        </w:rPr>
        <w:t xml:space="preserve">Determine what a CVI Schedule / or </w:t>
      </w:r>
      <w:r w:rsidR="005F4FC9">
        <w:rPr>
          <w:rFonts w:asciiTheme="minorHAnsi" w:hAnsiTheme="minorHAnsi"/>
          <w:szCs w:val="24"/>
        </w:rPr>
        <w:t xml:space="preserve"> </w:t>
      </w:r>
      <w:r>
        <w:rPr>
          <w:rFonts w:asciiTheme="minorHAnsi" w:hAnsiTheme="minorHAnsi"/>
          <w:szCs w:val="24"/>
        </w:rPr>
        <w:t>how to embed CVI objectives into daily routines</w:t>
      </w:r>
    </w:p>
    <w:p w14:paraId="7844C7CA" w14:textId="77777777" w:rsidR="005F4FC9" w:rsidRPr="00C47068" w:rsidRDefault="005F4FC9" w:rsidP="005F4FC9">
      <w:pPr>
        <w:pStyle w:val="Body1"/>
        <w:rPr>
          <w:rFonts w:asciiTheme="minorHAnsi" w:hAnsiTheme="minorHAnsi"/>
          <w:szCs w:val="24"/>
        </w:rPr>
      </w:pPr>
    </w:p>
    <w:p w14:paraId="01B1758A" w14:textId="77777777" w:rsidR="00F9754B" w:rsidRPr="00821BCF" w:rsidRDefault="00F9754B" w:rsidP="00F9754B">
      <w:pPr>
        <w:pStyle w:val="Body1"/>
        <w:rPr>
          <w:rFonts w:asciiTheme="minorHAnsi" w:hAnsiTheme="minorHAnsi"/>
          <w:szCs w:val="24"/>
        </w:rPr>
      </w:pPr>
      <w:r>
        <w:rPr>
          <w:rFonts w:asciiTheme="minorHAnsi" w:hAnsiTheme="minorHAnsi"/>
          <w:i/>
          <w:szCs w:val="24"/>
        </w:rPr>
        <w:t xml:space="preserve">Pre-Quiz: </w:t>
      </w:r>
      <w:r>
        <w:rPr>
          <w:rFonts w:asciiTheme="minorHAnsi" w:hAnsiTheme="minorHAnsi"/>
          <w:szCs w:val="24"/>
        </w:rPr>
        <w:t xml:space="preserve">  complete this short pre-quiz to assess your beginning knowledge of the content in this session.</w:t>
      </w:r>
    </w:p>
    <w:p w14:paraId="0FF6EB01" w14:textId="77777777" w:rsidR="00F9754B" w:rsidRPr="00821BCF" w:rsidRDefault="00F9754B" w:rsidP="00F9754B">
      <w:pPr>
        <w:pStyle w:val="Body1"/>
        <w:rPr>
          <w:rFonts w:asciiTheme="minorHAnsi" w:hAnsiTheme="minorHAnsi"/>
          <w:szCs w:val="24"/>
        </w:rPr>
      </w:pPr>
      <w:r>
        <w:rPr>
          <w:rFonts w:asciiTheme="minorHAnsi" w:hAnsiTheme="minorHAnsi"/>
          <w:i/>
          <w:szCs w:val="24"/>
        </w:rPr>
        <w:t xml:space="preserve">Lecture Video:  </w:t>
      </w:r>
      <w:r>
        <w:rPr>
          <w:rFonts w:asciiTheme="minorHAnsi" w:hAnsiTheme="minorHAnsi"/>
          <w:szCs w:val="24"/>
        </w:rPr>
        <w:t xml:space="preserve">watch this lecture video </w:t>
      </w:r>
    </w:p>
    <w:p w14:paraId="0EA23DDD" w14:textId="77777777" w:rsidR="00F9754B" w:rsidRDefault="00F9754B" w:rsidP="00F9754B">
      <w:pPr>
        <w:pStyle w:val="Body1"/>
        <w:rPr>
          <w:rFonts w:asciiTheme="minorHAnsi" w:hAnsiTheme="minorHAnsi"/>
          <w:szCs w:val="24"/>
        </w:rPr>
      </w:pPr>
      <w:r w:rsidRPr="00C47068">
        <w:rPr>
          <w:rFonts w:asciiTheme="minorHAnsi" w:hAnsiTheme="minorHAnsi"/>
          <w:i/>
          <w:szCs w:val="24"/>
        </w:rPr>
        <w:t>Assignment:</w:t>
      </w:r>
      <w:r w:rsidRPr="00C47068">
        <w:rPr>
          <w:rFonts w:asciiTheme="minorHAnsi" w:hAnsiTheme="minorHAnsi"/>
          <w:szCs w:val="24"/>
        </w:rPr>
        <w:t xml:space="preserve"> </w:t>
      </w:r>
      <w:r>
        <w:rPr>
          <w:rFonts w:asciiTheme="minorHAnsi" w:hAnsiTheme="minorHAnsi"/>
          <w:szCs w:val="24"/>
        </w:rPr>
        <w:t>SMART Goals</w:t>
      </w:r>
    </w:p>
    <w:p w14:paraId="012C101F" w14:textId="77777777" w:rsidR="00F9754B" w:rsidRPr="00F9754B" w:rsidRDefault="00F9754B" w:rsidP="00F9754B">
      <w:pPr>
        <w:pStyle w:val="Body1"/>
        <w:rPr>
          <w:rFonts w:asciiTheme="minorHAnsi" w:hAnsiTheme="minorHAnsi"/>
          <w:szCs w:val="24"/>
        </w:rPr>
      </w:pPr>
      <w:r>
        <w:rPr>
          <w:rFonts w:asciiTheme="minorHAnsi" w:hAnsiTheme="minorHAnsi"/>
          <w:i/>
          <w:szCs w:val="24"/>
        </w:rPr>
        <w:t xml:space="preserve">Reading: </w:t>
      </w:r>
      <w:r>
        <w:rPr>
          <w:rFonts w:asciiTheme="minorHAnsi" w:hAnsiTheme="minorHAnsi"/>
          <w:szCs w:val="24"/>
        </w:rPr>
        <w:t>Review the matrix for daily routines</w:t>
      </w:r>
    </w:p>
    <w:p w14:paraId="127317A8" w14:textId="77777777" w:rsidR="00F9754B" w:rsidRDefault="00F9754B" w:rsidP="00F9754B">
      <w:pPr>
        <w:pStyle w:val="Body1"/>
        <w:rPr>
          <w:rFonts w:asciiTheme="minorHAnsi" w:hAnsiTheme="minorHAnsi"/>
          <w:szCs w:val="24"/>
        </w:rPr>
      </w:pPr>
      <w:r w:rsidRPr="005F4FC9">
        <w:rPr>
          <w:rFonts w:asciiTheme="minorHAnsi" w:hAnsiTheme="minorHAnsi"/>
          <w:i/>
          <w:szCs w:val="24"/>
        </w:rPr>
        <w:t>Assignment:</w:t>
      </w:r>
      <w:r>
        <w:rPr>
          <w:rFonts w:asciiTheme="minorHAnsi" w:hAnsiTheme="minorHAnsi"/>
          <w:szCs w:val="24"/>
        </w:rPr>
        <w:t xml:space="preserve">  Embedding CVI objectives into daily routines</w:t>
      </w:r>
    </w:p>
    <w:p w14:paraId="645F49D1" w14:textId="77777777" w:rsidR="00F9754B" w:rsidRPr="005F4FC9" w:rsidRDefault="00F9754B" w:rsidP="00F9754B">
      <w:pPr>
        <w:pStyle w:val="Body1"/>
        <w:rPr>
          <w:rFonts w:asciiTheme="minorHAnsi" w:hAnsiTheme="minorHAnsi"/>
          <w:i/>
          <w:szCs w:val="24"/>
        </w:rPr>
      </w:pPr>
      <w:r>
        <w:rPr>
          <w:rFonts w:asciiTheme="minorHAnsi" w:hAnsiTheme="minorHAnsi"/>
          <w:i/>
          <w:szCs w:val="24"/>
        </w:rPr>
        <w:t xml:space="preserve">Post-Quiz:  </w:t>
      </w:r>
      <w:r>
        <w:rPr>
          <w:rFonts w:asciiTheme="minorHAnsi" w:hAnsiTheme="minorHAnsi"/>
          <w:szCs w:val="24"/>
        </w:rPr>
        <w:t>complete this short post-quiz to assess you ending knowledge of the content in this session.</w:t>
      </w:r>
      <w:r w:rsidRPr="005F4FC9">
        <w:rPr>
          <w:rFonts w:asciiTheme="minorHAnsi" w:hAnsiTheme="minorHAnsi"/>
          <w:i/>
          <w:szCs w:val="24"/>
        </w:rPr>
        <w:t xml:space="preserve"> </w:t>
      </w:r>
    </w:p>
    <w:p w14:paraId="369FCEB3" w14:textId="77777777" w:rsidR="005F4FC9" w:rsidRPr="005F4FC9" w:rsidRDefault="005F4FC9" w:rsidP="005F4FC9">
      <w:pPr>
        <w:pStyle w:val="Body1"/>
        <w:rPr>
          <w:rFonts w:asciiTheme="minorHAnsi" w:hAnsiTheme="minorHAnsi"/>
          <w:i/>
          <w:szCs w:val="24"/>
        </w:rPr>
      </w:pPr>
    </w:p>
    <w:p w14:paraId="2BC97D40" w14:textId="77777777" w:rsidR="00364BFF" w:rsidRPr="00C47068" w:rsidRDefault="00364BFF" w:rsidP="005F4FC9">
      <w:pPr>
        <w:pStyle w:val="Body1"/>
        <w:rPr>
          <w:rFonts w:asciiTheme="minorHAnsi" w:hAnsiTheme="minorHAnsi"/>
          <w:szCs w:val="24"/>
        </w:rPr>
      </w:pPr>
    </w:p>
    <w:sectPr w:rsidR="00364BFF" w:rsidRPr="00C47068" w:rsidSect="005013BE">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6C45C" w14:textId="77777777" w:rsidR="00C707D4" w:rsidRDefault="00C707D4">
      <w:r>
        <w:separator/>
      </w:r>
    </w:p>
  </w:endnote>
  <w:endnote w:type="continuationSeparator" w:id="0">
    <w:p w14:paraId="1A5B1535" w14:textId="77777777" w:rsidR="00C707D4" w:rsidRDefault="00C7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910B3" w14:textId="77777777" w:rsidR="002B2241" w:rsidRDefault="002B2241">
    <w:pPr>
      <w:tabs>
        <w:tab w:val="left" w:pos="0"/>
        <w:tab w:val="center" w:pos="4320"/>
        <w:tab w:val="center" w:pos="4320"/>
        <w:tab w:val="center" w:pos="4320"/>
        <w:tab w:val="right" w:pos="8620"/>
        <w:tab w:val="right" w:pos="8640"/>
        <w:tab w:val="right" w:pos="8640"/>
      </w:tabs>
      <w:outlineLvl w:val="0"/>
      <w:rPr>
        <w:rFonts w:ascii="Helvetica" w:eastAsia="Arial Unicode MS" w:hAnsi="Helvetica"/>
        <w:color w:val="000000"/>
        <w:u w:color="000000"/>
      </w:rPr>
    </w:pPr>
    <w:r>
      <w:rPr>
        <w:rFonts w:ascii="Helvetica" w:eastAsia="Arial Unicode MS" w:hAnsi="Helvetica"/>
        <w:color w:val="000000"/>
        <w:u w:color="000000"/>
      </w:rPr>
      <w:fldChar w:fldCharType="begin"/>
    </w:r>
    <w:r>
      <w:rPr>
        <w:rFonts w:ascii="Helvetica" w:eastAsia="Arial Unicode MS" w:hAnsi="Arial Unicode MS"/>
        <w:color w:val="000000"/>
        <w:u w:color="000000"/>
      </w:rPr>
      <w:instrText xml:space="preserve"> PAGE </w:instrText>
    </w:r>
    <w:r>
      <w:rPr>
        <w:rFonts w:ascii="Helvetica" w:eastAsia="Arial Unicode MS" w:hAnsi="Helvetica"/>
        <w:color w:val="000000"/>
        <w:u w:color="000000"/>
      </w:rPr>
      <w:fldChar w:fldCharType="separate"/>
    </w:r>
    <w:r w:rsidR="0058339F">
      <w:rPr>
        <w:rFonts w:ascii="Helvetica" w:eastAsia="Arial Unicode MS" w:hAnsi="Arial Unicode MS"/>
        <w:noProof/>
        <w:color w:val="000000"/>
        <w:u w:color="000000"/>
      </w:rPr>
      <w:t>4</w:t>
    </w:r>
    <w:r>
      <w:rPr>
        <w:rFonts w:ascii="Helvetica" w:eastAsia="Arial Unicode MS" w:hAnsi="Helvetica"/>
        <w:color w:val="000000"/>
        <w:u w:color="000000"/>
      </w:rPr>
      <w:fldChar w:fldCharType="end"/>
    </w:r>
    <w:r>
      <w:rPr>
        <w:rFonts w:ascii="Helvetica" w:eastAsia="Arial Unicode MS" w:hAnsi="Helvetica"/>
        <w:color w:val="000000"/>
        <w:u w:color="000000"/>
      </w:rPr>
      <w:t xml:space="preserve">       Perkins eLearning – Perkins School for the Blind  rev: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FE212" w14:textId="77777777" w:rsidR="00C707D4" w:rsidRDefault="00C707D4">
      <w:r>
        <w:separator/>
      </w:r>
    </w:p>
  </w:footnote>
  <w:footnote w:type="continuationSeparator" w:id="0">
    <w:p w14:paraId="29B069BF" w14:textId="77777777" w:rsidR="00C707D4" w:rsidRDefault="00C70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75277" w14:textId="77777777" w:rsidR="002B2241" w:rsidRDefault="002B2241">
    <w:pPr>
      <w:pStyle w:val="Header"/>
    </w:pPr>
    <w:r>
      <w:rPr>
        <w:noProof/>
      </w:rPr>
      <w:drawing>
        <wp:inline distT="0" distB="0" distL="0" distR="0" wp14:anchorId="68016285" wp14:editId="182D7424">
          <wp:extent cx="1431507" cy="883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logo.png"/>
                  <pic:cNvPicPr/>
                </pic:nvPicPr>
                <pic:blipFill>
                  <a:blip r:embed="rId1">
                    <a:extLst>
                      <a:ext uri="{28A0092B-C50C-407E-A947-70E740481C1C}">
                        <a14:useLocalDpi xmlns:a14="http://schemas.microsoft.com/office/drawing/2010/main" val="0"/>
                      </a:ext>
                    </a:extLst>
                  </a:blip>
                  <a:stretch>
                    <a:fillRect/>
                  </a:stretch>
                </pic:blipFill>
                <pic:spPr>
                  <a:xfrm>
                    <a:off x="0" y="0"/>
                    <a:ext cx="1433352" cy="8851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pStyle w:val="ImportWordListStyleDefinition23"/>
      <w:lvlText w:val="•"/>
      <w:lvlJc w:val="left"/>
      <w:pPr>
        <w:tabs>
          <w:tab w:val="num" w:pos="360"/>
        </w:tabs>
        <w:ind w:left="360" w:firstLine="720"/>
      </w:pPr>
      <w:rPr>
        <w:rFonts w:hint="default"/>
        <w:color w:val="808080"/>
        <w:position w:val="0"/>
      </w:rPr>
    </w:lvl>
    <w:lvl w:ilvl="1">
      <w:start w:val="1"/>
      <w:numFmt w:val="bullet"/>
      <w:lvlText w:val="o"/>
      <w:lvlJc w:val="left"/>
      <w:pPr>
        <w:tabs>
          <w:tab w:val="num" w:pos="360"/>
        </w:tabs>
        <w:ind w:left="360" w:firstLine="1440"/>
      </w:pPr>
      <w:rPr>
        <w:rFonts w:hint="default"/>
        <w:color w:val="808080"/>
        <w:position w:val="0"/>
      </w:rPr>
    </w:lvl>
    <w:lvl w:ilvl="2">
      <w:start w:val="1"/>
      <w:numFmt w:val="bullet"/>
      <w:lvlText w:val="•"/>
      <w:lvlJc w:val="left"/>
      <w:pPr>
        <w:tabs>
          <w:tab w:val="num" w:pos="360"/>
        </w:tabs>
        <w:ind w:left="360" w:firstLine="2160"/>
      </w:pPr>
      <w:rPr>
        <w:rFonts w:hint="default"/>
        <w:color w:val="808080"/>
        <w:position w:val="0"/>
      </w:rPr>
    </w:lvl>
    <w:lvl w:ilvl="3">
      <w:start w:val="1"/>
      <w:numFmt w:val="bullet"/>
      <w:lvlText w:val="•"/>
      <w:lvlJc w:val="left"/>
      <w:pPr>
        <w:tabs>
          <w:tab w:val="num" w:pos="360"/>
        </w:tabs>
        <w:ind w:left="360" w:firstLine="2880"/>
      </w:pPr>
      <w:rPr>
        <w:rFonts w:hint="default"/>
        <w:color w:val="808080"/>
        <w:position w:val="0"/>
      </w:rPr>
    </w:lvl>
    <w:lvl w:ilvl="4">
      <w:start w:val="1"/>
      <w:numFmt w:val="bullet"/>
      <w:lvlText w:val="o"/>
      <w:lvlJc w:val="left"/>
      <w:pPr>
        <w:tabs>
          <w:tab w:val="num" w:pos="360"/>
        </w:tabs>
        <w:ind w:left="360" w:firstLine="3600"/>
      </w:pPr>
      <w:rPr>
        <w:rFonts w:hint="default"/>
        <w:color w:val="808080"/>
        <w:position w:val="0"/>
      </w:rPr>
    </w:lvl>
    <w:lvl w:ilvl="5">
      <w:start w:val="1"/>
      <w:numFmt w:val="bullet"/>
      <w:lvlText w:val="•"/>
      <w:lvlJc w:val="left"/>
      <w:pPr>
        <w:tabs>
          <w:tab w:val="num" w:pos="360"/>
        </w:tabs>
        <w:ind w:left="360" w:firstLine="4320"/>
      </w:pPr>
      <w:rPr>
        <w:rFonts w:hint="default"/>
        <w:color w:val="808080"/>
        <w:position w:val="0"/>
      </w:rPr>
    </w:lvl>
    <w:lvl w:ilvl="6">
      <w:start w:val="1"/>
      <w:numFmt w:val="bullet"/>
      <w:lvlText w:val="•"/>
      <w:lvlJc w:val="left"/>
      <w:pPr>
        <w:tabs>
          <w:tab w:val="num" w:pos="360"/>
        </w:tabs>
        <w:ind w:left="360" w:firstLine="5040"/>
      </w:pPr>
      <w:rPr>
        <w:rFonts w:hint="default"/>
        <w:color w:val="808080"/>
        <w:position w:val="0"/>
      </w:rPr>
    </w:lvl>
    <w:lvl w:ilvl="7">
      <w:start w:val="1"/>
      <w:numFmt w:val="bullet"/>
      <w:lvlText w:val="o"/>
      <w:lvlJc w:val="left"/>
      <w:pPr>
        <w:tabs>
          <w:tab w:val="num" w:pos="360"/>
        </w:tabs>
        <w:ind w:left="360" w:firstLine="5760"/>
      </w:pPr>
      <w:rPr>
        <w:rFonts w:hint="default"/>
        <w:color w:val="808080"/>
        <w:position w:val="0"/>
      </w:rPr>
    </w:lvl>
    <w:lvl w:ilvl="8">
      <w:start w:val="1"/>
      <w:numFmt w:val="bullet"/>
      <w:lvlText w:val="•"/>
      <w:lvlJc w:val="left"/>
      <w:pPr>
        <w:tabs>
          <w:tab w:val="num" w:pos="360"/>
        </w:tabs>
        <w:ind w:left="360" w:firstLine="6480"/>
      </w:pPr>
      <w:rPr>
        <w:rFonts w:hint="default"/>
        <w:color w:val="808080"/>
        <w:position w:val="0"/>
      </w:rPr>
    </w:lvl>
  </w:abstractNum>
  <w:abstractNum w:abstractNumId="1">
    <w:nsid w:val="00000003"/>
    <w:multiLevelType w:val="multilevel"/>
    <w:tmpl w:val="894EE875"/>
    <w:lvl w:ilvl="0">
      <w:start w:val="1"/>
      <w:numFmt w:val="bullet"/>
      <w:pStyle w:val="ImportWordListStyleDefinition19"/>
      <w:lvlText w:val="•"/>
      <w:lvlJc w:val="left"/>
      <w:pPr>
        <w:tabs>
          <w:tab w:val="num" w:pos="360"/>
        </w:tabs>
        <w:ind w:left="360" w:firstLine="780"/>
      </w:pPr>
      <w:rPr>
        <w:rFonts w:hint="default"/>
        <w:color w:val="808080"/>
        <w:position w:val="0"/>
      </w:rPr>
    </w:lvl>
    <w:lvl w:ilvl="1">
      <w:start w:val="1"/>
      <w:numFmt w:val="bullet"/>
      <w:lvlText w:val="o"/>
      <w:lvlJc w:val="left"/>
      <w:pPr>
        <w:tabs>
          <w:tab w:val="num" w:pos="360"/>
        </w:tabs>
        <w:ind w:left="360" w:firstLine="1500"/>
      </w:pPr>
      <w:rPr>
        <w:rFonts w:hint="default"/>
        <w:color w:val="808080"/>
        <w:position w:val="0"/>
      </w:rPr>
    </w:lvl>
    <w:lvl w:ilvl="2">
      <w:start w:val="1"/>
      <w:numFmt w:val="bullet"/>
      <w:lvlText w:val="•"/>
      <w:lvlJc w:val="left"/>
      <w:pPr>
        <w:tabs>
          <w:tab w:val="num" w:pos="360"/>
        </w:tabs>
        <w:ind w:left="360" w:firstLine="2220"/>
      </w:pPr>
      <w:rPr>
        <w:rFonts w:hint="default"/>
        <w:color w:val="808080"/>
        <w:position w:val="0"/>
      </w:rPr>
    </w:lvl>
    <w:lvl w:ilvl="3">
      <w:start w:val="1"/>
      <w:numFmt w:val="bullet"/>
      <w:lvlText w:val="•"/>
      <w:lvlJc w:val="left"/>
      <w:pPr>
        <w:tabs>
          <w:tab w:val="num" w:pos="360"/>
        </w:tabs>
        <w:ind w:left="360" w:firstLine="2940"/>
      </w:pPr>
      <w:rPr>
        <w:rFonts w:hint="default"/>
        <w:color w:val="808080"/>
        <w:position w:val="0"/>
      </w:rPr>
    </w:lvl>
    <w:lvl w:ilvl="4">
      <w:start w:val="1"/>
      <w:numFmt w:val="bullet"/>
      <w:lvlText w:val="o"/>
      <w:lvlJc w:val="left"/>
      <w:pPr>
        <w:tabs>
          <w:tab w:val="num" w:pos="360"/>
        </w:tabs>
        <w:ind w:left="360" w:firstLine="3660"/>
      </w:pPr>
      <w:rPr>
        <w:rFonts w:hint="default"/>
        <w:color w:val="808080"/>
        <w:position w:val="0"/>
      </w:rPr>
    </w:lvl>
    <w:lvl w:ilvl="5">
      <w:start w:val="1"/>
      <w:numFmt w:val="bullet"/>
      <w:lvlText w:val="•"/>
      <w:lvlJc w:val="left"/>
      <w:pPr>
        <w:tabs>
          <w:tab w:val="num" w:pos="360"/>
        </w:tabs>
        <w:ind w:left="360" w:firstLine="4380"/>
      </w:pPr>
      <w:rPr>
        <w:rFonts w:hint="default"/>
        <w:color w:val="808080"/>
        <w:position w:val="0"/>
      </w:rPr>
    </w:lvl>
    <w:lvl w:ilvl="6">
      <w:start w:val="1"/>
      <w:numFmt w:val="bullet"/>
      <w:lvlText w:val="•"/>
      <w:lvlJc w:val="left"/>
      <w:pPr>
        <w:tabs>
          <w:tab w:val="num" w:pos="360"/>
        </w:tabs>
        <w:ind w:left="360" w:firstLine="5100"/>
      </w:pPr>
      <w:rPr>
        <w:rFonts w:hint="default"/>
        <w:color w:val="808080"/>
        <w:position w:val="0"/>
      </w:rPr>
    </w:lvl>
    <w:lvl w:ilvl="7">
      <w:start w:val="1"/>
      <w:numFmt w:val="bullet"/>
      <w:lvlText w:val="o"/>
      <w:lvlJc w:val="left"/>
      <w:pPr>
        <w:tabs>
          <w:tab w:val="num" w:pos="360"/>
        </w:tabs>
        <w:ind w:left="360" w:firstLine="5820"/>
      </w:pPr>
      <w:rPr>
        <w:rFonts w:hint="default"/>
        <w:color w:val="808080"/>
        <w:position w:val="0"/>
      </w:rPr>
    </w:lvl>
    <w:lvl w:ilvl="8">
      <w:start w:val="1"/>
      <w:numFmt w:val="bullet"/>
      <w:lvlText w:val="•"/>
      <w:lvlJc w:val="left"/>
      <w:pPr>
        <w:tabs>
          <w:tab w:val="num" w:pos="360"/>
        </w:tabs>
        <w:ind w:left="360" w:firstLine="6540"/>
      </w:pPr>
      <w:rPr>
        <w:rFonts w:hint="default"/>
        <w:color w:val="808080"/>
        <w:position w:val="0"/>
      </w:rPr>
    </w:lvl>
  </w:abstractNum>
  <w:abstractNum w:abstractNumId="2">
    <w:nsid w:val="00000005"/>
    <w:multiLevelType w:val="multilevel"/>
    <w:tmpl w:val="894EE877"/>
    <w:lvl w:ilvl="0">
      <w:start w:val="1"/>
      <w:numFmt w:val="bullet"/>
      <w:pStyle w:val="ImportWordListStyleDefinition6"/>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3">
    <w:nsid w:val="00000007"/>
    <w:multiLevelType w:val="multilevel"/>
    <w:tmpl w:val="894EE879"/>
    <w:lvl w:ilvl="0">
      <w:start w:val="1"/>
      <w:numFmt w:val="bullet"/>
      <w:pStyle w:val="ImportWordListStyleDefinition15"/>
      <w:lvlText w:val="•"/>
      <w:lvlJc w:val="left"/>
      <w:pPr>
        <w:tabs>
          <w:tab w:val="num" w:pos="360"/>
        </w:tabs>
        <w:ind w:left="360" w:firstLine="720"/>
      </w:pPr>
      <w:rPr>
        <w:rFonts w:hint="default"/>
        <w:color w:val="808080"/>
        <w:position w:val="0"/>
      </w:rPr>
    </w:lvl>
    <w:lvl w:ilvl="1">
      <w:start w:val="1"/>
      <w:numFmt w:val="bullet"/>
      <w:lvlText w:val="o"/>
      <w:lvlJc w:val="left"/>
      <w:pPr>
        <w:tabs>
          <w:tab w:val="num" w:pos="360"/>
        </w:tabs>
        <w:ind w:left="360" w:firstLine="1440"/>
      </w:pPr>
      <w:rPr>
        <w:rFonts w:hint="default"/>
        <w:color w:val="808080"/>
        <w:position w:val="0"/>
      </w:rPr>
    </w:lvl>
    <w:lvl w:ilvl="2">
      <w:start w:val="1"/>
      <w:numFmt w:val="bullet"/>
      <w:lvlText w:val="•"/>
      <w:lvlJc w:val="left"/>
      <w:pPr>
        <w:tabs>
          <w:tab w:val="num" w:pos="360"/>
        </w:tabs>
        <w:ind w:left="360" w:firstLine="2160"/>
      </w:pPr>
      <w:rPr>
        <w:rFonts w:hint="default"/>
        <w:color w:val="808080"/>
        <w:position w:val="0"/>
      </w:rPr>
    </w:lvl>
    <w:lvl w:ilvl="3">
      <w:start w:val="1"/>
      <w:numFmt w:val="bullet"/>
      <w:lvlText w:val="•"/>
      <w:lvlJc w:val="left"/>
      <w:pPr>
        <w:tabs>
          <w:tab w:val="num" w:pos="360"/>
        </w:tabs>
        <w:ind w:left="360" w:firstLine="2880"/>
      </w:pPr>
      <w:rPr>
        <w:rFonts w:hint="default"/>
        <w:color w:val="808080"/>
        <w:position w:val="0"/>
      </w:rPr>
    </w:lvl>
    <w:lvl w:ilvl="4">
      <w:start w:val="1"/>
      <w:numFmt w:val="bullet"/>
      <w:lvlText w:val="o"/>
      <w:lvlJc w:val="left"/>
      <w:pPr>
        <w:tabs>
          <w:tab w:val="num" w:pos="360"/>
        </w:tabs>
        <w:ind w:left="360" w:firstLine="3600"/>
      </w:pPr>
      <w:rPr>
        <w:rFonts w:hint="default"/>
        <w:color w:val="808080"/>
        <w:position w:val="0"/>
      </w:rPr>
    </w:lvl>
    <w:lvl w:ilvl="5">
      <w:start w:val="1"/>
      <w:numFmt w:val="bullet"/>
      <w:lvlText w:val="•"/>
      <w:lvlJc w:val="left"/>
      <w:pPr>
        <w:tabs>
          <w:tab w:val="num" w:pos="360"/>
        </w:tabs>
        <w:ind w:left="360" w:firstLine="4320"/>
      </w:pPr>
      <w:rPr>
        <w:rFonts w:hint="default"/>
        <w:color w:val="808080"/>
        <w:position w:val="0"/>
      </w:rPr>
    </w:lvl>
    <w:lvl w:ilvl="6">
      <w:start w:val="1"/>
      <w:numFmt w:val="bullet"/>
      <w:lvlText w:val="•"/>
      <w:lvlJc w:val="left"/>
      <w:pPr>
        <w:tabs>
          <w:tab w:val="num" w:pos="360"/>
        </w:tabs>
        <w:ind w:left="360" w:firstLine="5040"/>
      </w:pPr>
      <w:rPr>
        <w:rFonts w:hint="default"/>
        <w:color w:val="808080"/>
        <w:position w:val="0"/>
      </w:rPr>
    </w:lvl>
    <w:lvl w:ilvl="7">
      <w:start w:val="1"/>
      <w:numFmt w:val="bullet"/>
      <w:lvlText w:val="o"/>
      <w:lvlJc w:val="left"/>
      <w:pPr>
        <w:tabs>
          <w:tab w:val="num" w:pos="360"/>
        </w:tabs>
        <w:ind w:left="360" w:firstLine="5760"/>
      </w:pPr>
      <w:rPr>
        <w:rFonts w:hint="default"/>
        <w:color w:val="808080"/>
        <w:position w:val="0"/>
      </w:rPr>
    </w:lvl>
    <w:lvl w:ilvl="8">
      <w:start w:val="1"/>
      <w:numFmt w:val="bullet"/>
      <w:lvlText w:val="•"/>
      <w:lvlJc w:val="left"/>
      <w:pPr>
        <w:tabs>
          <w:tab w:val="num" w:pos="360"/>
        </w:tabs>
        <w:ind w:left="360" w:firstLine="6480"/>
      </w:pPr>
      <w:rPr>
        <w:rFonts w:hint="default"/>
        <w:color w:val="808080"/>
        <w:position w:val="0"/>
      </w:rPr>
    </w:lvl>
  </w:abstractNum>
  <w:abstractNum w:abstractNumId="4">
    <w:nsid w:val="00000009"/>
    <w:multiLevelType w:val="multilevel"/>
    <w:tmpl w:val="894EE87B"/>
    <w:lvl w:ilvl="0">
      <w:start w:val="1"/>
      <w:numFmt w:val="bullet"/>
      <w:pStyle w:val="ImportWordListStyleDefinition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nsid w:val="0000000B"/>
    <w:multiLevelType w:val="multilevel"/>
    <w:tmpl w:val="894EE87D"/>
    <w:lvl w:ilvl="0">
      <w:start w:val="1"/>
      <w:numFmt w:val="bullet"/>
      <w:pStyle w:val="ImportWordListStyleDefinition7"/>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nsid w:val="0000000D"/>
    <w:multiLevelType w:val="multilevel"/>
    <w:tmpl w:val="894EE87F"/>
    <w:lvl w:ilvl="0">
      <w:start w:val="1"/>
      <w:numFmt w:val="bullet"/>
      <w:pStyle w:val="List0"/>
      <w:lvlText w:val="•"/>
      <w:lvlJc w:val="left"/>
      <w:pPr>
        <w:tabs>
          <w:tab w:val="num" w:pos="300"/>
        </w:tabs>
        <w:ind w:left="300" w:firstLine="420"/>
      </w:pPr>
      <w:rPr>
        <w:rFonts w:hint="default"/>
        <w:position w:val="0"/>
      </w:rPr>
    </w:lvl>
    <w:lvl w:ilvl="1">
      <w:start w:val="1"/>
      <w:numFmt w:val="bullet"/>
      <w:lvlText w:val="o"/>
      <w:lvlJc w:val="left"/>
      <w:pPr>
        <w:tabs>
          <w:tab w:val="num" w:pos="360"/>
        </w:tabs>
        <w:ind w:left="360" w:firstLine="1140"/>
      </w:pPr>
      <w:rPr>
        <w:rFonts w:hint="default"/>
        <w:position w:val="0"/>
      </w:rPr>
    </w:lvl>
    <w:lvl w:ilvl="2">
      <w:start w:val="1"/>
      <w:numFmt w:val="bullet"/>
      <w:lvlText w:val="•"/>
      <w:lvlJc w:val="left"/>
      <w:pPr>
        <w:tabs>
          <w:tab w:val="num" w:pos="360"/>
        </w:tabs>
        <w:ind w:left="360" w:firstLine="1860"/>
      </w:pPr>
      <w:rPr>
        <w:rFonts w:hint="default"/>
        <w:position w:val="0"/>
      </w:rPr>
    </w:lvl>
    <w:lvl w:ilvl="3">
      <w:start w:val="1"/>
      <w:numFmt w:val="bullet"/>
      <w:lvlText w:val="•"/>
      <w:lvlJc w:val="left"/>
      <w:pPr>
        <w:tabs>
          <w:tab w:val="num" w:pos="360"/>
        </w:tabs>
        <w:ind w:left="360" w:firstLine="2580"/>
      </w:pPr>
      <w:rPr>
        <w:rFonts w:hint="default"/>
        <w:position w:val="0"/>
      </w:rPr>
    </w:lvl>
    <w:lvl w:ilvl="4">
      <w:start w:val="1"/>
      <w:numFmt w:val="bullet"/>
      <w:lvlText w:val="o"/>
      <w:lvlJc w:val="left"/>
      <w:pPr>
        <w:tabs>
          <w:tab w:val="num" w:pos="360"/>
        </w:tabs>
        <w:ind w:left="360" w:firstLine="3300"/>
      </w:pPr>
      <w:rPr>
        <w:rFonts w:hint="default"/>
        <w:position w:val="0"/>
      </w:rPr>
    </w:lvl>
    <w:lvl w:ilvl="5">
      <w:start w:val="1"/>
      <w:numFmt w:val="bullet"/>
      <w:lvlText w:val="•"/>
      <w:lvlJc w:val="left"/>
      <w:pPr>
        <w:tabs>
          <w:tab w:val="num" w:pos="360"/>
        </w:tabs>
        <w:ind w:left="360" w:firstLine="4020"/>
      </w:pPr>
      <w:rPr>
        <w:rFonts w:hint="default"/>
        <w:position w:val="0"/>
      </w:rPr>
    </w:lvl>
    <w:lvl w:ilvl="6">
      <w:start w:val="1"/>
      <w:numFmt w:val="bullet"/>
      <w:lvlText w:val="•"/>
      <w:lvlJc w:val="left"/>
      <w:pPr>
        <w:tabs>
          <w:tab w:val="num" w:pos="360"/>
        </w:tabs>
        <w:ind w:left="360" w:firstLine="4740"/>
      </w:pPr>
      <w:rPr>
        <w:rFonts w:hint="default"/>
        <w:position w:val="0"/>
      </w:rPr>
    </w:lvl>
    <w:lvl w:ilvl="7">
      <w:start w:val="1"/>
      <w:numFmt w:val="bullet"/>
      <w:lvlText w:val="o"/>
      <w:lvlJc w:val="left"/>
      <w:pPr>
        <w:tabs>
          <w:tab w:val="num" w:pos="360"/>
        </w:tabs>
        <w:ind w:left="360" w:firstLine="5460"/>
      </w:pPr>
      <w:rPr>
        <w:rFonts w:hint="default"/>
        <w:position w:val="0"/>
      </w:rPr>
    </w:lvl>
    <w:lvl w:ilvl="8">
      <w:start w:val="1"/>
      <w:numFmt w:val="bullet"/>
      <w:lvlText w:val="•"/>
      <w:lvlJc w:val="left"/>
      <w:pPr>
        <w:tabs>
          <w:tab w:val="num" w:pos="360"/>
        </w:tabs>
        <w:ind w:left="360" w:firstLine="6180"/>
      </w:pPr>
      <w:rPr>
        <w:rFonts w:hint="default"/>
        <w:position w:val="0"/>
      </w:rPr>
    </w:lvl>
  </w:abstractNum>
  <w:abstractNum w:abstractNumId="7">
    <w:nsid w:val="0000000E"/>
    <w:multiLevelType w:val="multilevel"/>
    <w:tmpl w:val="894EE880"/>
    <w:lvl w:ilvl="0">
      <w:start w:val="1"/>
      <w:numFmt w:val="bullet"/>
      <w:pStyle w:val="ImportWordListStyleDefinition2"/>
      <w:lvlText w:val="•"/>
      <w:lvlJc w:val="left"/>
      <w:pPr>
        <w:tabs>
          <w:tab w:val="num" w:pos="360"/>
        </w:tabs>
        <w:ind w:left="360" w:firstLine="4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1">
      <w:start w:val="1"/>
      <w:numFmt w:val="bullet"/>
      <w:lvlText w:val="o"/>
      <w:lvlJc w:val="left"/>
      <w:pPr>
        <w:tabs>
          <w:tab w:val="num" w:pos="360"/>
        </w:tabs>
        <w:ind w:left="360" w:firstLine="11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2">
      <w:start w:val="1"/>
      <w:numFmt w:val="bullet"/>
      <w:lvlText w:val="•"/>
      <w:lvlJc w:val="left"/>
      <w:pPr>
        <w:tabs>
          <w:tab w:val="num" w:pos="360"/>
        </w:tabs>
        <w:ind w:left="360" w:firstLine="18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3">
      <w:start w:val="1"/>
      <w:numFmt w:val="bullet"/>
      <w:lvlText w:val="•"/>
      <w:lvlJc w:val="left"/>
      <w:pPr>
        <w:tabs>
          <w:tab w:val="num" w:pos="360"/>
        </w:tabs>
        <w:ind w:left="360" w:firstLine="25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4">
      <w:start w:val="1"/>
      <w:numFmt w:val="bullet"/>
      <w:lvlText w:val="o"/>
      <w:lvlJc w:val="left"/>
      <w:pPr>
        <w:tabs>
          <w:tab w:val="num" w:pos="360"/>
        </w:tabs>
        <w:ind w:left="360" w:firstLine="33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5">
      <w:start w:val="1"/>
      <w:numFmt w:val="bullet"/>
      <w:lvlText w:val="•"/>
      <w:lvlJc w:val="left"/>
      <w:pPr>
        <w:tabs>
          <w:tab w:val="num" w:pos="360"/>
        </w:tabs>
        <w:ind w:left="360" w:firstLine="40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6">
      <w:start w:val="1"/>
      <w:numFmt w:val="bullet"/>
      <w:lvlText w:val="•"/>
      <w:lvlJc w:val="left"/>
      <w:pPr>
        <w:tabs>
          <w:tab w:val="num" w:pos="360"/>
        </w:tabs>
        <w:ind w:left="360" w:firstLine="47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7">
      <w:start w:val="1"/>
      <w:numFmt w:val="bullet"/>
      <w:lvlText w:val="o"/>
      <w:lvlJc w:val="left"/>
      <w:pPr>
        <w:tabs>
          <w:tab w:val="num" w:pos="360"/>
        </w:tabs>
        <w:ind w:left="360" w:firstLine="54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8">
      <w:start w:val="1"/>
      <w:numFmt w:val="bullet"/>
      <w:lvlText w:val="•"/>
      <w:lvlJc w:val="left"/>
      <w:pPr>
        <w:tabs>
          <w:tab w:val="num" w:pos="360"/>
        </w:tabs>
        <w:ind w:left="360" w:firstLine="61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abstractNum>
  <w:abstractNum w:abstractNumId="8">
    <w:nsid w:val="00000010"/>
    <w:multiLevelType w:val="multilevel"/>
    <w:tmpl w:val="894EE882"/>
    <w:lvl w:ilvl="0">
      <w:start w:val="1"/>
      <w:numFmt w:val="bullet"/>
      <w:pStyle w:val="ImportWordListStyleDefinition14"/>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9">
    <w:nsid w:val="00000012"/>
    <w:multiLevelType w:val="multilevel"/>
    <w:tmpl w:val="894EE884"/>
    <w:lvl w:ilvl="0">
      <w:start w:val="1"/>
      <w:numFmt w:val="bullet"/>
      <w:pStyle w:val="ImportWordListStyleDefinition2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nsid w:val="00000014"/>
    <w:multiLevelType w:val="multilevel"/>
    <w:tmpl w:val="894EE886"/>
    <w:lvl w:ilvl="0">
      <w:start w:val="1"/>
      <w:numFmt w:val="bullet"/>
      <w:pStyle w:val="ImportWordListStyleDefinition11"/>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1">
    <w:nsid w:val="00000016"/>
    <w:multiLevelType w:val="multilevel"/>
    <w:tmpl w:val="894EE888"/>
    <w:lvl w:ilvl="0">
      <w:start w:val="1"/>
      <w:numFmt w:val="bullet"/>
      <w:pStyle w:val="List1"/>
      <w:lvlText w:val="•"/>
      <w:lvlJc w:val="left"/>
      <w:pPr>
        <w:tabs>
          <w:tab w:val="num" w:pos="260"/>
        </w:tabs>
        <w:ind w:left="260" w:firstLine="460"/>
      </w:pPr>
      <w:rPr>
        <w:rFonts w:hint="default"/>
        <w:position w:val="0"/>
      </w:rPr>
    </w:lvl>
    <w:lvl w:ilvl="1">
      <w:start w:val="1"/>
      <w:numFmt w:val="bullet"/>
      <w:lvlText w:val="o"/>
      <w:lvlJc w:val="left"/>
      <w:pPr>
        <w:tabs>
          <w:tab w:val="num" w:pos="360"/>
        </w:tabs>
        <w:ind w:left="360" w:firstLine="1180"/>
      </w:pPr>
      <w:rPr>
        <w:rFonts w:hint="default"/>
        <w:position w:val="0"/>
      </w:rPr>
    </w:lvl>
    <w:lvl w:ilvl="2">
      <w:start w:val="1"/>
      <w:numFmt w:val="bullet"/>
      <w:lvlText w:val="•"/>
      <w:lvlJc w:val="left"/>
      <w:pPr>
        <w:tabs>
          <w:tab w:val="num" w:pos="360"/>
        </w:tabs>
        <w:ind w:left="360" w:firstLine="1900"/>
      </w:pPr>
      <w:rPr>
        <w:rFonts w:hint="default"/>
        <w:position w:val="0"/>
      </w:rPr>
    </w:lvl>
    <w:lvl w:ilvl="3">
      <w:start w:val="1"/>
      <w:numFmt w:val="bullet"/>
      <w:lvlText w:val="•"/>
      <w:lvlJc w:val="left"/>
      <w:pPr>
        <w:tabs>
          <w:tab w:val="num" w:pos="360"/>
        </w:tabs>
        <w:ind w:left="360" w:firstLine="2620"/>
      </w:pPr>
      <w:rPr>
        <w:rFonts w:hint="default"/>
        <w:position w:val="0"/>
      </w:rPr>
    </w:lvl>
    <w:lvl w:ilvl="4">
      <w:start w:val="1"/>
      <w:numFmt w:val="bullet"/>
      <w:lvlText w:val="o"/>
      <w:lvlJc w:val="left"/>
      <w:pPr>
        <w:tabs>
          <w:tab w:val="num" w:pos="360"/>
        </w:tabs>
        <w:ind w:left="360" w:firstLine="3340"/>
      </w:pPr>
      <w:rPr>
        <w:rFonts w:hint="default"/>
        <w:position w:val="0"/>
      </w:rPr>
    </w:lvl>
    <w:lvl w:ilvl="5">
      <w:start w:val="1"/>
      <w:numFmt w:val="bullet"/>
      <w:lvlText w:val="•"/>
      <w:lvlJc w:val="left"/>
      <w:pPr>
        <w:tabs>
          <w:tab w:val="num" w:pos="360"/>
        </w:tabs>
        <w:ind w:left="360" w:firstLine="4060"/>
      </w:pPr>
      <w:rPr>
        <w:rFonts w:hint="default"/>
        <w:position w:val="0"/>
      </w:rPr>
    </w:lvl>
    <w:lvl w:ilvl="6">
      <w:start w:val="1"/>
      <w:numFmt w:val="bullet"/>
      <w:lvlText w:val="•"/>
      <w:lvlJc w:val="left"/>
      <w:pPr>
        <w:tabs>
          <w:tab w:val="num" w:pos="360"/>
        </w:tabs>
        <w:ind w:left="360" w:firstLine="4780"/>
      </w:pPr>
      <w:rPr>
        <w:rFonts w:hint="default"/>
        <w:position w:val="0"/>
      </w:rPr>
    </w:lvl>
    <w:lvl w:ilvl="7">
      <w:start w:val="1"/>
      <w:numFmt w:val="bullet"/>
      <w:lvlText w:val="o"/>
      <w:lvlJc w:val="left"/>
      <w:pPr>
        <w:tabs>
          <w:tab w:val="num" w:pos="360"/>
        </w:tabs>
        <w:ind w:left="360" w:firstLine="5500"/>
      </w:pPr>
      <w:rPr>
        <w:rFonts w:hint="default"/>
        <w:position w:val="0"/>
      </w:rPr>
    </w:lvl>
    <w:lvl w:ilvl="8">
      <w:start w:val="1"/>
      <w:numFmt w:val="bullet"/>
      <w:lvlText w:val="•"/>
      <w:lvlJc w:val="left"/>
      <w:pPr>
        <w:tabs>
          <w:tab w:val="num" w:pos="360"/>
        </w:tabs>
        <w:ind w:left="360" w:firstLine="6220"/>
      </w:pPr>
      <w:rPr>
        <w:rFonts w:hint="default"/>
        <w:position w:val="0"/>
      </w:rPr>
    </w:lvl>
  </w:abstractNum>
  <w:abstractNum w:abstractNumId="12">
    <w:nsid w:val="00000017"/>
    <w:multiLevelType w:val="multilevel"/>
    <w:tmpl w:val="894EE889"/>
    <w:lvl w:ilvl="0">
      <w:start w:val="1"/>
      <w:numFmt w:val="bullet"/>
      <w:pStyle w:val="ImportWordListStyleDefinition8"/>
      <w:lvlText w:val="•"/>
      <w:lvlJc w:val="left"/>
      <w:pPr>
        <w:tabs>
          <w:tab w:val="num" w:pos="360"/>
        </w:tabs>
        <w:ind w:left="360" w:firstLine="4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1">
      <w:start w:val="1"/>
      <w:numFmt w:val="bullet"/>
      <w:lvlText w:val="o"/>
      <w:lvlJc w:val="left"/>
      <w:pPr>
        <w:tabs>
          <w:tab w:val="num" w:pos="360"/>
        </w:tabs>
        <w:ind w:left="360" w:firstLine="11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2">
      <w:start w:val="1"/>
      <w:numFmt w:val="bullet"/>
      <w:lvlText w:val="•"/>
      <w:lvlJc w:val="left"/>
      <w:pPr>
        <w:tabs>
          <w:tab w:val="num" w:pos="360"/>
        </w:tabs>
        <w:ind w:left="360" w:firstLine="19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3">
      <w:start w:val="1"/>
      <w:numFmt w:val="bullet"/>
      <w:lvlText w:val="•"/>
      <w:lvlJc w:val="left"/>
      <w:pPr>
        <w:tabs>
          <w:tab w:val="num" w:pos="360"/>
        </w:tabs>
        <w:ind w:left="360" w:firstLine="26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4">
      <w:start w:val="1"/>
      <w:numFmt w:val="bullet"/>
      <w:lvlText w:val="o"/>
      <w:lvlJc w:val="left"/>
      <w:pPr>
        <w:tabs>
          <w:tab w:val="num" w:pos="360"/>
        </w:tabs>
        <w:ind w:left="360" w:firstLine="33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5">
      <w:start w:val="1"/>
      <w:numFmt w:val="bullet"/>
      <w:lvlText w:val="•"/>
      <w:lvlJc w:val="left"/>
      <w:pPr>
        <w:tabs>
          <w:tab w:val="num" w:pos="360"/>
        </w:tabs>
        <w:ind w:left="360" w:firstLine="40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6">
      <w:start w:val="1"/>
      <w:numFmt w:val="bullet"/>
      <w:lvlText w:val="•"/>
      <w:lvlJc w:val="left"/>
      <w:pPr>
        <w:tabs>
          <w:tab w:val="num" w:pos="360"/>
        </w:tabs>
        <w:ind w:left="360" w:firstLine="47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7">
      <w:start w:val="1"/>
      <w:numFmt w:val="bullet"/>
      <w:lvlText w:val="o"/>
      <w:lvlJc w:val="left"/>
      <w:pPr>
        <w:tabs>
          <w:tab w:val="num" w:pos="360"/>
        </w:tabs>
        <w:ind w:left="360" w:firstLine="55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8">
      <w:start w:val="1"/>
      <w:numFmt w:val="bullet"/>
      <w:lvlText w:val="•"/>
      <w:lvlJc w:val="left"/>
      <w:pPr>
        <w:tabs>
          <w:tab w:val="num" w:pos="360"/>
        </w:tabs>
        <w:ind w:left="360" w:firstLine="62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abstractNum>
  <w:abstractNum w:abstractNumId="13">
    <w:nsid w:val="00000019"/>
    <w:multiLevelType w:val="multilevel"/>
    <w:tmpl w:val="894EE88B"/>
    <w:lvl w:ilvl="0">
      <w:start w:val="1"/>
      <w:numFmt w:val="bullet"/>
      <w:pStyle w:val="ImportWordListStyleDefinition10"/>
      <w:lvlText w:val="•"/>
      <w:lvlJc w:val="left"/>
      <w:pPr>
        <w:tabs>
          <w:tab w:val="num" w:pos="360"/>
        </w:tabs>
        <w:ind w:left="360" w:firstLine="108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14">
    <w:nsid w:val="0000001B"/>
    <w:multiLevelType w:val="multilevel"/>
    <w:tmpl w:val="894EE88D"/>
    <w:lvl w:ilvl="0">
      <w:start w:val="1"/>
      <w:numFmt w:val="bullet"/>
      <w:pStyle w:val="ImportWordListStyleDefinition13"/>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nsid w:val="0000001D"/>
    <w:multiLevelType w:val="multilevel"/>
    <w:tmpl w:val="894EE88F"/>
    <w:lvl w:ilvl="0">
      <w:start w:val="1"/>
      <w:numFmt w:val="bullet"/>
      <w:pStyle w:val="ImportWordListStyleDefinition5"/>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nsid w:val="0000001F"/>
    <w:multiLevelType w:val="multilevel"/>
    <w:tmpl w:val="894EE891"/>
    <w:lvl w:ilvl="0">
      <w:start w:val="1"/>
      <w:numFmt w:val="bullet"/>
      <w:pStyle w:val="ImportWordListStyleDefinition1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7">
    <w:nsid w:val="00000021"/>
    <w:multiLevelType w:val="multilevel"/>
    <w:tmpl w:val="894EE893"/>
    <w:lvl w:ilvl="0">
      <w:start w:val="1"/>
      <w:numFmt w:val="bullet"/>
      <w:pStyle w:val="ImportWordListStyleDefinition3"/>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8">
    <w:nsid w:val="00000023"/>
    <w:multiLevelType w:val="multilevel"/>
    <w:tmpl w:val="894EE895"/>
    <w:lvl w:ilvl="0">
      <w:start w:val="1"/>
      <w:numFmt w:val="bullet"/>
      <w:pStyle w:val="ImportWordListStyleDefinition18"/>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9">
    <w:nsid w:val="00000025"/>
    <w:multiLevelType w:val="multilevel"/>
    <w:tmpl w:val="894EE897"/>
    <w:lvl w:ilvl="0">
      <w:start w:val="1"/>
      <w:numFmt w:val="bullet"/>
      <w:pStyle w:val="ImportWordListStyleDefinition21"/>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0">
    <w:nsid w:val="00000027"/>
    <w:multiLevelType w:val="multilevel"/>
    <w:tmpl w:val="894EE899"/>
    <w:lvl w:ilvl="0">
      <w:start w:val="1"/>
      <w:numFmt w:val="bullet"/>
      <w:pStyle w:val="ImportWordListStyleDefinition0"/>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1">
    <w:nsid w:val="09EB2A87"/>
    <w:multiLevelType w:val="hybridMultilevel"/>
    <w:tmpl w:val="6D84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D5A5550"/>
    <w:multiLevelType w:val="hybridMultilevel"/>
    <w:tmpl w:val="4D98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384164"/>
    <w:multiLevelType w:val="hybridMultilevel"/>
    <w:tmpl w:val="D2B6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CF6A96"/>
    <w:multiLevelType w:val="hybridMultilevel"/>
    <w:tmpl w:val="87DE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93447"/>
    <w:multiLevelType w:val="hybridMultilevel"/>
    <w:tmpl w:val="ABEC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6414BB"/>
    <w:multiLevelType w:val="hybridMultilevel"/>
    <w:tmpl w:val="DF44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F56A41"/>
    <w:multiLevelType w:val="hybridMultilevel"/>
    <w:tmpl w:val="FF46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4919BC"/>
    <w:multiLevelType w:val="hybridMultilevel"/>
    <w:tmpl w:val="FB3A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EE6545"/>
    <w:multiLevelType w:val="hybridMultilevel"/>
    <w:tmpl w:val="90D8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5313A9"/>
    <w:multiLevelType w:val="hybridMultilevel"/>
    <w:tmpl w:val="B97C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4E0DBE"/>
    <w:multiLevelType w:val="hybridMultilevel"/>
    <w:tmpl w:val="E0BE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4453BC"/>
    <w:multiLevelType w:val="hybridMultilevel"/>
    <w:tmpl w:val="4E8E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6E02A2"/>
    <w:multiLevelType w:val="hybridMultilevel"/>
    <w:tmpl w:val="4EA0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7"/>
  </w:num>
  <w:num w:numId="23">
    <w:abstractNumId w:val="33"/>
  </w:num>
  <w:num w:numId="24">
    <w:abstractNumId w:val="23"/>
  </w:num>
  <w:num w:numId="25">
    <w:abstractNumId w:val="22"/>
  </w:num>
  <w:num w:numId="26">
    <w:abstractNumId w:val="21"/>
  </w:num>
  <w:num w:numId="27">
    <w:abstractNumId w:val="24"/>
  </w:num>
  <w:num w:numId="28">
    <w:abstractNumId w:val="29"/>
  </w:num>
  <w:num w:numId="29">
    <w:abstractNumId w:val="25"/>
  </w:num>
  <w:num w:numId="30">
    <w:abstractNumId w:val="30"/>
  </w:num>
  <w:num w:numId="31">
    <w:abstractNumId w:val="28"/>
  </w:num>
  <w:num w:numId="32">
    <w:abstractNumId w:val="26"/>
  </w:num>
  <w:num w:numId="33">
    <w:abstractNumId w:val="32"/>
  </w:num>
  <w:num w:numId="34">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AE"/>
    <w:rsid w:val="00062059"/>
    <w:rsid w:val="000C2797"/>
    <w:rsid w:val="001432DE"/>
    <w:rsid w:val="001A46AE"/>
    <w:rsid w:val="001D360E"/>
    <w:rsid w:val="001D5942"/>
    <w:rsid w:val="001D5E9A"/>
    <w:rsid w:val="0020210B"/>
    <w:rsid w:val="002507A5"/>
    <w:rsid w:val="002B2241"/>
    <w:rsid w:val="002E4AB7"/>
    <w:rsid w:val="003100BE"/>
    <w:rsid w:val="00361E49"/>
    <w:rsid w:val="00364BFF"/>
    <w:rsid w:val="0037165E"/>
    <w:rsid w:val="00392E18"/>
    <w:rsid w:val="00397CB0"/>
    <w:rsid w:val="003B3373"/>
    <w:rsid w:val="00456915"/>
    <w:rsid w:val="004D03DB"/>
    <w:rsid w:val="005013BE"/>
    <w:rsid w:val="0058339F"/>
    <w:rsid w:val="005A67A8"/>
    <w:rsid w:val="005D1022"/>
    <w:rsid w:val="005E6A4C"/>
    <w:rsid w:val="005F4FC9"/>
    <w:rsid w:val="0066548F"/>
    <w:rsid w:val="006707BC"/>
    <w:rsid w:val="0068170C"/>
    <w:rsid w:val="00717C54"/>
    <w:rsid w:val="007222A8"/>
    <w:rsid w:val="007A243D"/>
    <w:rsid w:val="007D02D7"/>
    <w:rsid w:val="00821BCF"/>
    <w:rsid w:val="00821FD9"/>
    <w:rsid w:val="00824B1B"/>
    <w:rsid w:val="00832A3D"/>
    <w:rsid w:val="00855776"/>
    <w:rsid w:val="008F34BF"/>
    <w:rsid w:val="0090351B"/>
    <w:rsid w:val="00940637"/>
    <w:rsid w:val="00964BD8"/>
    <w:rsid w:val="009A50CF"/>
    <w:rsid w:val="00A111D7"/>
    <w:rsid w:val="00A135AC"/>
    <w:rsid w:val="00A22BC7"/>
    <w:rsid w:val="00A34727"/>
    <w:rsid w:val="00A97463"/>
    <w:rsid w:val="00AD000F"/>
    <w:rsid w:val="00B26098"/>
    <w:rsid w:val="00B3755C"/>
    <w:rsid w:val="00B8133A"/>
    <w:rsid w:val="00B962AE"/>
    <w:rsid w:val="00BD569C"/>
    <w:rsid w:val="00BF297E"/>
    <w:rsid w:val="00C27AD3"/>
    <w:rsid w:val="00C4152F"/>
    <w:rsid w:val="00C47068"/>
    <w:rsid w:val="00C64D6F"/>
    <w:rsid w:val="00C707D4"/>
    <w:rsid w:val="00C757A0"/>
    <w:rsid w:val="00CA7A5C"/>
    <w:rsid w:val="00CC6A99"/>
    <w:rsid w:val="00D92974"/>
    <w:rsid w:val="00DB22A9"/>
    <w:rsid w:val="00E45677"/>
    <w:rsid w:val="00EA0D56"/>
    <w:rsid w:val="00EF1DDB"/>
    <w:rsid w:val="00F60FD4"/>
    <w:rsid w:val="00F71990"/>
    <w:rsid w:val="00F9754B"/>
    <w:rsid w:val="00FE3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14:docId w14:val="38C9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locked/>
    <w:rsid w:val="002507A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F60FD4"/>
    <w:pPr>
      <w:keepNext/>
      <w:outlineLvl w:val="1"/>
    </w:pPr>
    <w:rPr>
      <w:rFonts w:eastAsia="Times"/>
      <w:b/>
      <w:sz w:val="20"/>
      <w:szCs w:val="20"/>
    </w:rPr>
  </w:style>
  <w:style w:type="paragraph" w:styleId="Heading3">
    <w:name w:val="heading 3"/>
    <w:basedOn w:val="Normal"/>
    <w:next w:val="Normal"/>
    <w:link w:val="Heading3Char"/>
    <w:semiHidden/>
    <w:unhideWhenUsed/>
    <w:qFormat/>
    <w:locked/>
    <w:rsid w:val="002507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ascii="Helvetica" w:eastAsia="Arial Unicode MS" w:hAnsi="Helvetica"/>
      <w:color w:val="000000"/>
      <w:sz w:val="24"/>
      <w:u w:color="000000"/>
    </w:rPr>
  </w:style>
  <w:style w:type="character" w:styleId="Hyperlink">
    <w:name w:val="Hyperlink"/>
    <w:rPr>
      <w:color w:val="0000FF"/>
      <w:u w:val="single" w:color="0000FF"/>
    </w:rPr>
  </w:style>
  <w:style w:type="paragraph" w:customStyle="1" w:styleId="ImportWordListStyleDefinition23">
    <w:name w:val="Import Word List Style Definition 23"/>
    <w:pPr>
      <w:numPr>
        <w:numId w:val="1"/>
      </w:numPr>
    </w:pPr>
  </w:style>
  <w:style w:type="paragraph" w:customStyle="1" w:styleId="ImportWordListStyleDefinition19">
    <w:name w:val="Import Word List Style Definition 19"/>
    <w:pPr>
      <w:numPr>
        <w:numId w:val="2"/>
      </w:numPr>
    </w:pPr>
  </w:style>
  <w:style w:type="paragraph" w:customStyle="1" w:styleId="ImportWordListStyleDefinition6">
    <w:name w:val="Import Word List Style Definition 6"/>
    <w:pPr>
      <w:numPr>
        <w:numId w:val="3"/>
      </w:numPr>
    </w:pPr>
  </w:style>
  <w:style w:type="paragraph" w:customStyle="1" w:styleId="ImportWordListStyleDefinition15">
    <w:name w:val="Import Word List Style Definition 15"/>
    <w:pPr>
      <w:numPr>
        <w:numId w:val="4"/>
      </w:numPr>
    </w:pPr>
  </w:style>
  <w:style w:type="paragraph" w:customStyle="1" w:styleId="ImportWordListStyleDefinition9">
    <w:name w:val="Import Word List Style Definition 9"/>
    <w:pPr>
      <w:numPr>
        <w:numId w:val="5"/>
      </w:numPr>
    </w:pPr>
  </w:style>
  <w:style w:type="paragraph" w:customStyle="1" w:styleId="ImportWordListStyleDefinition7">
    <w:name w:val="Import Word List Style Definition 7"/>
    <w:pPr>
      <w:numPr>
        <w:numId w:val="6"/>
      </w:numPr>
    </w:pPr>
  </w:style>
  <w:style w:type="paragraph" w:customStyle="1" w:styleId="List0">
    <w:name w:val="List 0"/>
    <w:basedOn w:val="ImportWordListStyleDefinition2"/>
    <w:autoRedefine/>
    <w:semiHidden/>
    <w:pPr>
      <w:numPr>
        <w:numId w:val="7"/>
      </w:numPr>
    </w:pPr>
  </w:style>
  <w:style w:type="paragraph" w:customStyle="1" w:styleId="ImportWordListStyleDefinition2">
    <w:name w:val="Import Word List Style Definition 2"/>
    <w:pPr>
      <w:numPr>
        <w:numId w:val="8"/>
      </w:numPr>
    </w:pPr>
  </w:style>
  <w:style w:type="paragraph" w:customStyle="1" w:styleId="ImportWordListStyleDefinition14">
    <w:name w:val="Import Word List Style Definition 14"/>
    <w:pPr>
      <w:numPr>
        <w:numId w:val="9"/>
      </w:numPr>
    </w:pPr>
  </w:style>
  <w:style w:type="paragraph" w:customStyle="1" w:styleId="ImportWordListStyleDefinition22">
    <w:name w:val="Import Word List Style Definition 22"/>
    <w:pPr>
      <w:numPr>
        <w:numId w:val="10"/>
      </w:numPr>
    </w:pPr>
  </w:style>
  <w:style w:type="paragraph" w:customStyle="1" w:styleId="ImportWordListStyleDefinition11">
    <w:name w:val="Import Word List Style Definition 11"/>
    <w:pPr>
      <w:numPr>
        <w:numId w:val="11"/>
      </w:numPr>
    </w:pPr>
  </w:style>
  <w:style w:type="paragraph" w:customStyle="1" w:styleId="List1">
    <w:name w:val="List 1"/>
    <w:basedOn w:val="ImportWordListStyleDefinition8"/>
    <w:semiHidden/>
    <w:pPr>
      <w:numPr>
        <w:numId w:val="12"/>
      </w:numPr>
    </w:pPr>
  </w:style>
  <w:style w:type="paragraph" w:customStyle="1" w:styleId="ImportWordListStyleDefinition8">
    <w:name w:val="Import Word List Style Definition 8"/>
    <w:pPr>
      <w:numPr>
        <w:numId w:val="13"/>
      </w:numPr>
    </w:pPr>
  </w:style>
  <w:style w:type="paragraph" w:customStyle="1" w:styleId="ImportWordListStyleDefinition10">
    <w:name w:val="Import Word List Style Definition 10"/>
    <w:pPr>
      <w:numPr>
        <w:numId w:val="14"/>
      </w:numPr>
    </w:pPr>
  </w:style>
  <w:style w:type="paragraph" w:customStyle="1" w:styleId="ImportWordListStyleDefinition13">
    <w:name w:val="Import Word List Style Definition 13"/>
    <w:pPr>
      <w:numPr>
        <w:numId w:val="15"/>
      </w:numPr>
    </w:pPr>
  </w:style>
  <w:style w:type="paragraph" w:customStyle="1" w:styleId="ImportWordListStyleDefinition5">
    <w:name w:val="Import Word List Style Definition 5"/>
    <w:pPr>
      <w:numPr>
        <w:numId w:val="16"/>
      </w:numPr>
    </w:pPr>
  </w:style>
  <w:style w:type="paragraph" w:customStyle="1" w:styleId="ImportWordListStyleDefinition12">
    <w:name w:val="Import Word List Style Definition 12"/>
    <w:pPr>
      <w:numPr>
        <w:numId w:val="17"/>
      </w:numPr>
    </w:pPr>
  </w:style>
  <w:style w:type="paragraph" w:customStyle="1" w:styleId="ImportWordListStyleDefinition3">
    <w:name w:val="Import Word List Style Definition 3"/>
    <w:pPr>
      <w:numPr>
        <w:numId w:val="18"/>
      </w:numPr>
    </w:pPr>
  </w:style>
  <w:style w:type="paragraph" w:customStyle="1" w:styleId="ImportWordListStyleDefinition18">
    <w:name w:val="Import Word List Style Definition 18"/>
    <w:pPr>
      <w:numPr>
        <w:numId w:val="19"/>
      </w:numPr>
    </w:pPr>
  </w:style>
  <w:style w:type="paragraph" w:customStyle="1" w:styleId="ImportWordListStyleDefinition21">
    <w:name w:val="Import Word List Style Definition 21"/>
    <w:pPr>
      <w:numPr>
        <w:numId w:val="20"/>
      </w:numPr>
    </w:pPr>
  </w:style>
  <w:style w:type="paragraph" w:customStyle="1" w:styleId="ImportWordListStyleDefinition0">
    <w:name w:val="Import Word List Style Definition 0"/>
    <w:autoRedefine/>
    <w:pPr>
      <w:numPr>
        <w:numId w:val="21"/>
      </w:numPr>
    </w:pPr>
  </w:style>
  <w:style w:type="paragraph" w:styleId="PlainText">
    <w:name w:val="Plain Text"/>
    <w:basedOn w:val="Normal"/>
    <w:link w:val="PlainTextChar"/>
    <w:locked/>
    <w:rsid w:val="00F60FD4"/>
    <w:rPr>
      <w:rFonts w:ascii="Courier New" w:hAnsi="Courier New"/>
      <w:sz w:val="20"/>
      <w:szCs w:val="20"/>
      <w:lang w:val="x-none" w:eastAsia="x-none"/>
    </w:rPr>
  </w:style>
  <w:style w:type="character" w:customStyle="1" w:styleId="PlainTextChar">
    <w:name w:val="Plain Text Char"/>
    <w:link w:val="PlainText"/>
    <w:rsid w:val="00F60FD4"/>
    <w:rPr>
      <w:rFonts w:ascii="Courier New" w:hAnsi="Courier New"/>
      <w:lang w:val="x-none" w:eastAsia="x-none"/>
    </w:rPr>
  </w:style>
  <w:style w:type="character" w:customStyle="1" w:styleId="Heading2Char">
    <w:name w:val="Heading 2 Char"/>
    <w:link w:val="Heading2"/>
    <w:rsid w:val="00F60FD4"/>
    <w:rPr>
      <w:rFonts w:eastAsia="Times"/>
      <w:b/>
    </w:rPr>
  </w:style>
  <w:style w:type="paragraph" w:styleId="BodyText3">
    <w:name w:val="Body Text 3"/>
    <w:basedOn w:val="Normal"/>
    <w:link w:val="BodyText3Char"/>
    <w:locked/>
    <w:rsid w:val="00F60FD4"/>
    <w:rPr>
      <w:b/>
      <w:i/>
    </w:rPr>
  </w:style>
  <w:style w:type="character" w:customStyle="1" w:styleId="BodyText3Char">
    <w:name w:val="Body Text 3 Char"/>
    <w:link w:val="BodyText3"/>
    <w:rsid w:val="00F60FD4"/>
    <w:rPr>
      <w:b/>
      <w:i/>
      <w:sz w:val="24"/>
      <w:szCs w:val="24"/>
    </w:rPr>
  </w:style>
  <w:style w:type="character" w:customStyle="1" w:styleId="Heading1Char">
    <w:name w:val="Heading 1 Char"/>
    <w:link w:val="Heading1"/>
    <w:rsid w:val="002507A5"/>
    <w:rPr>
      <w:rFonts w:ascii="Cambria" w:eastAsia="Times New Roman" w:hAnsi="Cambria" w:cs="Times New Roman"/>
      <w:b/>
      <w:bCs/>
      <w:kern w:val="32"/>
      <w:sz w:val="32"/>
      <w:szCs w:val="32"/>
    </w:rPr>
  </w:style>
  <w:style w:type="character" w:customStyle="1" w:styleId="Heading3Char">
    <w:name w:val="Heading 3 Char"/>
    <w:link w:val="Heading3"/>
    <w:semiHidden/>
    <w:rsid w:val="002507A5"/>
    <w:rPr>
      <w:rFonts w:ascii="Cambria" w:eastAsia="Times New Roman" w:hAnsi="Cambria" w:cs="Times New Roman"/>
      <w:b/>
      <w:bCs/>
      <w:sz w:val="26"/>
      <w:szCs w:val="26"/>
    </w:rPr>
  </w:style>
  <w:style w:type="paragraph" w:styleId="ListParagraph">
    <w:name w:val="List Paragraph"/>
    <w:basedOn w:val="Normal"/>
    <w:uiPriority w:val="34"/>
    <w:qFormat/>
    <w:rsid w:val="002507A5"/>
    <w:pPr>
      <w:ind w:left="720"/>
    </w:pPr>
    <w:rPr>
      <w:rFonts w:ascii="Arial" w:hAnsi="Arial"/>
      <w:sz w:val="22"/>
    </w:rPr>
  </w:style>
  <w:style w:type="character" w:customStyle="1" w:styleId="apple-converted-space">
    <w:name w:val="apple-converted-space"/>
    <w:basedOn w:val="DefaultParagraphFont"/>
    <w:rsid w:val="00392E18"/>
  </w:style>
  <w:style w:type="paragraph" w:styleId="Header">
    <w:name w:val="header"/>
    <w:basedOn w:val="Normal"/>
    <w:link w:val="HeaderChar"/>
    <w:locked/>
    <w:rsid w:val="00FE3E7F"/>
    <w:pPr>
      <w:tabs>
        <w:tab w:val="center" w:pos="4680"/>
        <w:tab w:val="right" w:pos="9360"/>
      </w:tabs>
    </w:pPr>
  </w:style>
  <w:style w:type="character" w:customStyle="1" w:styleId="HeaderChar">
    <w:name w:val="Header Char"/>
    <w:basedOn w:val="DefaultParagraphFont"/>
    <w:link w:val="Header"/>
    <w:rsid w:val="00FE3E7F"/>
    <w:rPr>
      <w:sz w:val="24"/>
      <w:szCs w:val="24"/>
    </w:rPr>
  </w:style>
  <w:style w:type="paragraph" w:styleId="Footer">
    <w:name w:val="footer"/>
    <w:basedOn w:val="Normal"/>
    <w:link w:val="FooterChar"/>
    <w:locked/>
    <w:rsid w:val="00FE3E7F"/>
    <w:pPr>
      <w:tabs>
        <w:tab w:val="center" w:pos="4680"/>
        <w:tab w:val="right" w:pos="9360"/>
      </w:tabs>
    </w:pPr>
  </w:style>
  <w:style w:type="character" w:customStyle="1" w:styleId="FooterChar">
    <w:name w:val="Footer Char"/>
    <w:basedOn w:val="DefaultParagraphFont"/>
    <w:link w:val="Footer"/>
    <w:rsid w:val="00FE3E7F"/>
    <w:rPr>
      <w:sz w:val="24"/>
      <w:szCs w:val="24"/>
    </w:rPr>
  </w:style>
  <w:style w:type="paragraph" w:styleId="BalloonText">
    <w:name w:val="Balloon Text"/>
    <w:basedOn w:val="Normal"/>
    <w:link w:val="BalloonTextChar"/>
    <w:locked/>
    <w:rsid w:val="00FE3E7F"/>
    <w:rPr>
      <w:rFonts w:ascii="Tahoma" w:hAnsi="Tahoma" w:cs="Tahoma"/>
      <w:sz w:val="16"/>
      <w:szCs w:val="16"/>
    </w:rPr>
  </w:style>
  <w:style w:type="character" w:customStyle="1" w:styleId="BalloonTextChar">
    <w:name w:val="Balloon Text Char"/>
    <w:basedOn w:val="DefaultParagraphFont"/>
    <w:link w:val="BalloonText"/>
    <w:rsid w:val="00FE3E7F"/>
    <w:rPr>
      <w:rFonts w:ascii="Tahoma" w:hAnsi="Tahoma" w:cs="Tahoma"/>
      <w:sz w:val="16"/>
      <w:szCs w:val="16"/>
    </w:rPr>
  </w:style>
  <w:style w:type="paragraph" w:styleId="NormalWeb">
    <w:name w:val="Normal (Web)"/>
    <w:basedOn w:val="Normal"/>
    <w:uiPriority w:val="99"/>
    <w:unhideWhenUsed/>
    <w:locked/>
    <w:rsid w:val="00C470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locked/>
    <w:rsid w:val="002507A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F60FD4"/>
    <w:pPr>
      <w:keepNext/>
      <w:outlineLvl w:val="1"/>
    </w:pPr>
    <w:rPr>
      <w:rFonts w:eastAsia="Times"/>
      <w:b/>
      <w:sz w:val="20"/>
      <w:szCs w:val="20"/>
    </w:rPr>
  </w:style>
  <w:style w:type="paragraph" w:styleId="Heading3">
    <w:name w:val="heading 3"/>
    <w:basedOn w:val="Normal"/>
    <w:next w:val="Normal"/>
    <w:link w:val="Heading3Char"/>
    <w:semiHidden/>
    <w:unhideWhenUsed/>
    <w:qFormat/>
    <w:locked/>
    <w:rsid w:val="002507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ascii="Helvetica" w:eastAsia="Arial Unicode MS" w:hAnsi="Helvetica"/>
      <w:color w:val="000000"/>
      <w:sz w:val="24"/>
      <w:u w:color="000000"/>
    </w:rPr>
  </w:style>
  <w:style w:type="character" w:styleId="Hyperlink">
    <w:name w:val="Hyperlink"/>
    <w:rPr>
      <w:color w:val="0000FF"/>
      <w:u w:val="single" w:color="0000FF"/>
    </w:rPr>
  </w:style>
  <w:style w:type="paragraph" w:customStyle="1" w:styleId="ImportWordListStyleDefinition23">
    <w:name w:val="Import Word List Style Definition 23"/>
    <w:pPr>
      <w:numPr>
        <w:numId w:val="1"/>
      </w:numPr>
    </w:pPr>
  </w:style>
  <w:style w:type="paragraph" w:customStyle="1" w:styleId="ImportWordListStyleDefinition19">
    <w:name w:val="Import Word List Style Definition 19"/>
    <w:pPr>
      <w:numPr>
        <w:numId w:val="2"/>
      </w:numPr>
    </w:pPr>
  </w:style>
  <w:style w:type="paragraph" w:customStyle="1" w:styleId="ImportWordListStyleDefinition6">
    <w:name w:val="Import Word List Style Definition 6"/>
    <w:pPr>
      <w:numPr>
        <w:numId w:val="3"/>
      </w:numPr>
    </w:pPr>
  </w:style>
  <w:style w:type="paragraph" w:customStyle="1" w:styleId="ImportWordListStyleDefinition15">
    <w:name w:val="Import Word List Style Definition 15"/>
    <w:pPr>
      <w:numPr>
        <w:numId w:val="4"/>
      </w:numPr>
    </w:pPr>
  </w:style>
  <w:style w:type="paragraph" w:customStyle="1" w:styleId="ImportWordListStyleDefinition9">
    <w:name w:val="Import Word List Style Definition 9"/>
    <w:pPr>
      <w:numPr>
        <w:numId w:val="5"/>
      </w:numPr>
    </w:pPr>
  </w:style>
  <w:style w:type="paragraph" w:customStyle="1" w:styleId="ImportWordListStyleDefinition7">
    <w:name w:val="Import Word List Style Definition 7"/>
    <w:pPr>
      <w:numPr>
        <w:numId w:val="6"/>
      </w:numPr>
    </w:pPr>
  </w:style>
  <w:style w:type="paragraph" w:customStyle="1" w:styleId="List0">
    <w:name w:val="List 0"/>
    <w:basedOn w:val="ImportWordListStyleDefinition2"/>
    <w:autoRedefine/>
    <w:semiHidden/>
    <w:pPr>
      <w:numPr>
        <w:numId w:val="7"/>
      </w:numPr>
    </w:pPr>
  </w:style>
  <w:style w:type="paragraph" w:customStyle="1" w:styleId="ImportWordListStyleDefinition2">
    <w:name w:val="Import Word List Style Definition 2"/>
    <w:pPr>
      <w:numPr>
        <w:numId w:val="8"/>
      </w:numPr>
    </w:pPr>
  </w:style>
  <w:style w:type="paragraph" w:customStyle="1" w:styleId="ImportWordListStyleDefinition14">
    <w:name w:val="Import Word List Style Definition 14"/>
    <w:pPr>
      <w:numPr>
        <w:numId w:val="9"/>
      </w:numPr>
    </w:pPr>
  </w:style>
  <w:style w:type="paragraph" w:customStyle="1" w:styleId="ImportWordListStyleDefinition22">
    <w:name w:val="Import Word List Style Definition 22"/>
    <w:pPr>
      <w:numPr>
        <w:numId w:val="10"/>
      </w:numPr>
    </w:pPr>
  </w:style>
  <w:style w:type="paragraph" w:customStyle="1" w:styleId="ImportWordListStyleDefinition11">
    <w:name w:val="Import Word List Style Definition 11"/>
    <w:pPr>
      <w:numPr>
        <w:numId w:val="11"/>
      </w:numPr>
    </w:pPr>
  </w:style>
  <w:style w:type="paragraph" w:customStyle="1" w:styleId="List1">
    <w:name w:val="List 1"/>
    <w:basedOn w:val="ImportWordListStyleDefinition8"/>
    <w:semiHidden/>
    <w:pPr>
      <w:numPr>
        <w:numId w:val="12"/>
      </w:numPr>
    </w:pPr>
  </w:style>
  <w:style w:type="paragraph" w:customStyle="1" w:styleId="ImportWordListStyleDefinition8">
    <w:name w:val="Import Word List Style Definition 8"/>
    <w:pPr>
      <w:numPr>
        <w:numId w:val="13"/>
      </w:numPr>
    </w:pPr>
  </w:style>
  <w:style w:type="paragraph" w:customStyle="1" w:styleId="ImportWordListStyleDefinition10">
    <w:name w:val="Import Word List Style Definition 10"/>
    <w:pPr>
      <w:numPr>
        <w:numId w:val="14"/>
      </w:numPr>
    </w:pPr>
  </w:style>
  <w:style w:type="paragraph" w:customStyle="1" w:styleId="ImportWordListStyleDefinition13">
    <w:name w:val="Import Word List Style Definition 13"/>
    <w:pPr>
      <w:numPr>
        <w:numId w:val="15"/>
      </w:numPr>
    </w:pPr>
  </w:style>
  <w:style w:type="paragraph" w:customStyle="1" w:styleId="ImportWordListStyleDefinition5">
    <w:name w:val="Import Word List Style Definition 5"/>
    <w:pPr>
      <w:numPr>
        <w:numId w:val="16"/>
      </w:numPr>
    </w:pPr>
  </w:style>
  <w:style w:type="paragraph" w:customStyle="1" w:styleId="ImportWordListStyleDefinition12">
    <w:name w:val="Import Word List Style Definition 12"/>
    <w:pPr>
      <w:numPr>
        <w:numId w:val="17"/>
      </w:numPr>
    </w:pPr>
  </w:style>
  <w:style w:type="paragraph" w:customStyle="1" w:styleId="ImportWordListStyleDefinition3">
    <w:name w:val="Import Word List Style Definition 3"/>
    <w:pPr>
      <w:numPr>
        <w:numId w:val="18"/>
      </w:numPr>
    </w:pPr>
  </w:style>
  <w:style w:type="paragraph" w:customStyle="1" w:styleId="ImportWordListStyleDefinition18">
    <w:name w:val="Import Word List Style Definition 18"/>
    <w:pPr>
      <w:numPr>
        <w:numId w:val="19"/>
      </w:numPr>
    </w:pPr>
  </w:style>
  <w:style w:type="paragraph" w:customStyle="1" w:styleId="ImportWordListStyleDefinition21">
    <w:name w:val="Import Word List Style Definition 21"/>
    <w:pPr>
      <w:numPr>
        <w:numId w:val="20"/>
      </w:numPr>
    </w:pPr>
  </w:style>
  <w:style w:type="paragraph" w:customStyle="1" w:styleId="ImportWordListStyleDefinition0">
    <w:name w:val="Import Word List Style Definition 0"/>
    <w:autoRedefine/>
    <w:pPr>
      <w:numPr>
        <w:numId w:val="21"/>
      </w:numPr>
    </w:pPr>
  </w:style>
  <w:style w:type="paragraph" w:styleId="PlainText">
    <w:name w:val="Plain Text"/>
    <w:basedOn w:val="Normal"/>
    <w:link w:val="PlainTextChar"/>
    <w:locked/>
    <w:rsid w:val="00F60FD4"/>
    <w:rPr>
      <w:rFonts w:ascii="Courier New" w:hAnsi="Courier New"/>
      <w:sz w:val="20"/>
      <w:szCs w:val="20"/>
      <w:lang w:val="x-none" w:eastAsia="x-none"/>
    </w:rPr>
  </w:style>
  <w:style w:type="character" w:customStyle="1" w:styleId="PlainTextChar">
    <w:name w:val="Plain Text Char"/>
    <w:link w:val="PlainText"/>
    <w:rsid w:val="00F60FD4"/>
    <w:rPr>
      <w:rFonts w:ascii="Courier New" w:hAnsi="Courier New"/>
      <w:lang w:val="x-none" w:eastAsia="x-none"/>
    </w:rPr>
  </w:style>
  <w:style w:type="character" w:customStyle="1" w:styleId="Heading2Char">
    <w:name w:val="Heading 2 Char"/>
    <w:link w:val="Heading2"/>
    <w:rsid w:val="00F60FD4"/>
    <w:rPr>
      <w:rFonts w:eastAsia="Times"/>
      <w:b/>
    </w:rPr>
  </w:style>
  <w:style w:type="paragraph" w:styleId="BodyText3">
    <w:name w:val="Body Text 3"/>
    <w:basedOn w:val="Normal"/>
    <w:link w:val="BodyText3Char"/>
    <w:locked/>
    <w:rsid w:val="00F60FD4"/>
    <w:rPr>
      <w:b/>
      <w:i/>
    </w:rPr>
  </w:style>
  <w:style w:type="character" w:customStyle="1" w:styleId="BodyText3Char">
    <w:name w:val="Body Text 3 Char"/>
    <w:link w:val="BodyText3"/>
    <w:rsid w:val="00F60FD4"/>
    <w:rPr>
      <w:b/>
      <w:i/>
      <w:sz w:val="24"/>
      <w:szCs w:val="24"/>
    </w:rPr>
  </w:style>
  <w:style w:type="character" w:customStyle="1" w:styleId="Heading1Char">
    <w:name w:val="Heading 1 Char"/>
    <w:link w:val="Heading1"/>
    <w:rsid w:val="002507A5"/>
    <w:rPr>
      <w:rFonts w:ascii="Cambria" w:eastAsia="Times New Roman" w:hAnsi="Cambria" w:cs="Times New Roman"/>
      <w:b/>
      <w:bCs/>
      <w:kern w:val="32"/>
      <w:sz w:val="32"/>
      <w:szCs w:val="32"/>
    </w:rPr>
  </w:style>
  <w:style w:type="character" w:customStyle="1" w:styleId="Heading3Char">
    <w:name w:val="Heading 3 Char"/>
    <w:link w:val="Heading3"/>
    <w:semiHidden/>
    <w:rsid w:val="002507A5"/>
    <w:rPr>
      <w:rFonts w:ascii="Cambria" w:eastAsia="Times New Roman" w:hAnsi="Cambria" w:cs="Times New Roman"/>
      <w:b/>
      <w:bCs/>
      <w:sz w:val="26"/>
      <w:szCs w:val="26"/>
    </w:rPr>
  </w:style>
  <w:style w:type="paragraph" w:styleId="ListParagraph">
    <w:name w:val="List Paragraph"/>
    <w:basedOn w:val="Normal"/>
    <w:uiPriority w:val="34"/>
    <w:qFormat/>
    <w:rsid w:val="002507A5"/>
    <w:pPr>
      <w:ind w:left="720"/>
    </w:pPr>
    <w:rPr>
      <w:rFonts w:ascii="Arial" w:hAnsi="Arial"/>
      <w:sz w:val="22"/>
    </w:rPr>
  </w:style>
  <w:style w:type="character" w:customStyle="1" w:styleId="apple-converted-space">
    <w:name w:val="apple-converted-space"/>
    <w:basedOn w:val="DefaultParagraphFont"/>
    <w:rsid w:val="00392E18"/>
  </w:style>
  <w:style w:type="paragraph" w:styleId="Header">
    <w:name w:val="header"/>
    <w:basedOn w:val="Normal"/>
    <w:link w:val="HeaderChar"/>
    <w:locked/>
    <w:rsid w:val="00FE3E7F"/>
    <w:pPr>
      <w:tabs>
        <w:tab w:val="center" w:pos="4680"/>
        <w:tab w:val="right" w:pos="9360"/>
      </w:tabs>
    </w:pPr>
  </w:style>
  <w:style w:type="character" w:customStyle="1" w:styleId="HeaderChar">
    <w:name w:val="Header Char"/>
    <w:basedOn w:val="DefaultParagraphFont"/>
    <w:link w:val="Header"/>
    <w:rsid w:val="00FE3E7F"/>
    <w:rPr>
      <w:sz w:val="24"/>
      <w:szCs w:val="24"/>
    </w:rPr>
  </w:style>
  <w:style w:type="paragraph" w:styleId="Footer">
    <w:name w:val="footer"/>
    <w:basedOn w:val="Normal"/>
    <w:link w:val="FooterChar"/>
    <w:locked/>
    <w:rsid w:val="00FE3E7F"/>
    <w:pPr>
      <w:tabs>
        <w:tab w:val="center" w:pos="4680"/>
        <w:tab w:val="right" w:pos="9360"/>
      </w:tabs>
    </w:pPr>
  </w:style>
  <w:style w:type="character" w:customStyle="1" w:styleId="FooterChar">
    <w:name w:val="Footer Char"/>
    <w:basedOn w:val="DefaultParagraphFont"/>
    <w:link w:val="Footer"/>
    <w:rsid w:val="00FE3E7F"/>
    <w:rPr>
      <w:sz w:val="24"/>
      <w:szCs w:val="24"/>
    </w:rPr>
  </w:style>
  <w:style w:type="paragraph" w:styleId="BalloonText">
    <w:name w:val="Balloon Text"/>
    <w:basedOn w:val="Normal"/>
    <w:link w:val="BalloonTextChar"/>
    <w:locked/>
    <w:rsid w:val="00FE3E7F"/>
    <w:rPr>
      <w:rFonts w:ascii="Tahoma" w:hAnsi="Tahoma" w:cs="Tahoma"/>
      <w:sz w:val="16"/>
      <w:szCs w:val="16"/>
    </w:rPr>
  </w:style>
  <w:style w:type="character" w:customStyle="1" w:styleId="BalloonTextChar">
    <w:name w:val="Balloon Text Char"/>
    <w:basedOn w:val="DefaultParagraphFont"/>
    <w:link w:val="BalloonText"/>
    <w:rsid w:val="00FE3E7F"/>
    <w:rPr>
      <w:rFonts w:ascii="Tahoma" w:hAnsi="Tahoma" w:cs="Tahoma"/>
      <w:sz w:val="16"/>
      <w:szCs w:val="16"/>
    </w:rPr>
  </w:style>
  <w:style w:type="paragraph" w:styleId="NormalWeb">
    <w:name w:val="Normal (Web)"/>
    <w:basedOn w:val="Normal"/>
    <w:uiPriority w:val="99"/>
    <w:unhideWhenUsed/>
    <w:locked/>
    <w:rsid w:val="00C470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96517">
      <w:bodyDiv w:val="1"/>
      <w:marLeft w:val="0"/>
      <w:marRight w:val="0"/>
      <w:marTop w:val="0"/>
      <w:marBottom w:val="0"/>
      <w:divBdr>
        <w:top w:val="none" w:sz="0" w:space="0" w:color="auto"/>
        <w:left w:val="none" w:sz="0" w:space="0" w:color="auto"/>
        <w:bottom w:val="none" w:sz="0" w:space="0" w:color="auto"/>
        <w:right w:val="none" w:sz="0" w:space="0" w:color="auto"/>
      </w:divBdr>
      <w:divsChild>
        <w:div w:id="8013815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37521-CD99-43FC-BD75-3914B7012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Zatta</dc:creator>
  <cp:lastModifiedBy>Robin Sitten</cp:lastModifiedBy>
  <cp:revision>3</cp:revision>
  <dcterms:created xsi:type="dcterms:W3CDTF">2020-06-19T20:37:00Z</dcterms:created>
  <dcterms:modified xsi:type="dcterms:W3CDTF">2020-06-22T15:30:00Z</dcterms:modified>
</cp:coreProperties>
</file>