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FD4" w:rsidRPr="007B046C" w:rsidRDefault="00F60FD4" w:rsidP="00F60FD4">
      <w:pPr>
        <w:pStyle w:val="PlainText"/>
        <w:jc w:val="center"/>
        <w:rPr>
          <w:rFonts w:asciiTheme="minorHAnsi" w:hAnsiTheme="minorHAnsi"/>
          <w:sz w:val="24"/>
          <w:szCs w:val="24"/>
        </w:rPr>
      </w:pPr>
      <w:r w:rsidRPr="007B046C">
        <w:rPr>
          <w:rFonts w:asciiTheme="minorHAnsi" w:hAnsiTheme="minorHAnsi"/>
          <w:b/>
          <w:sz w:val="24"/>
          <w:szCs w:val="24"/>
        </w:rPr>
        <w:t>Syllabus</w:t>
      </w:r>
      <w:r w:rsidRPr="007B046C">
        <w:rPr>
          <w:rFonts w:asciiTheme="minorHAnsi" w:hAnsiTheme="minorHAnsi"/>
          <w:sz w:val="24"/>
          <w:szCs w:val="24"/>
        </w:rPr>
        <w:t xml:space="preserve"> </w:t>
      </w:r>
    </w:p>
    <w:p w:rsidR="003B3373" w:rsidRPr="007B046C" w:rsidRDefault="003B3373">
      <w:pPr>
        <w:pStyle w:val="Body1"/>
        <w:jc w:val="center"/>
        <w:rPr>
          <w:rFonts w:asciiTheme="minorHAnsi" w:hAnsiTheme="minorHAnsi"/>
          <w:szCs w:val="24"/>
        </w:rPr>
      </w:pPr>
    </w:p>
    <w:p w:rsidR="003B3373" w:rsidRPr="007B046C" w:rsidRDefault="00364BFF">
      <w:pPr>
        <w:pStyle w:val="Body1"/>
        <w:jc w:val="center"/>
        <w:rPr>
          <w:rFonts w:asciiTheme="minorHAnsi" w:hAnsiTheme="minorHAnsi"/>
          <w:szCs w:val="24"/>
        </w:rPr>
      </w:pPr>
      <w:r w:rsidRPr="007B046C">
        <w:rPr>
          <w:rFonts w:asciiTheme="minorHAnsi" w:hAnsiTheme="minorHAnsi"/>
          <w:szCs w:val="24"/>
        </w:rPr>
        <w:t xml:space="preserve">A </w:t>
      </w:r>
      <w:r w:rsidR="006971CB" w:rsidRPr="007B046C">
        <w:rPr>
          <w:rFonts w:asciiTheme="minorHAnsi" w:hAnsiTheme="minorHAnsi"/>
          <w:szCs w:val="24"/>
        </w:rPr>
        <w:t>6</w:t>
      </w:r>
      <w:r w:rsidR="00F60FD4" w:rsidRPr="007B046C">
        <w:rPr>
          <w:rFonts w:asciiTheme="minorHAnsi" w:hAnsiTheme="minorHAnsi"/>
          <w:szCs w:val="24"/>
        </w:rPr>
        <w:t xml:space="preserve"> </w:t>
      </w:r>
      <w:r w:rsidR="00D92974" w:rsidRPr="007B046C">
        <w:rPr>
          <w:rFonts w:asciiTheme="minorHAnsi" w:hAnsiTheme="minorHAnsi"/>
          <w:szCs w:val="24"/>
        </w:rPr>
        <w:t xml:space="preserve">module </w:t>
      </w:r>
      <w:r w:rsidRPr="007B046C">
        <w:rPr>
          <w:rFonts w:asciiTheme="minorHAnsi" w:hAnsiTheme="minorHAnsi"/>
          <w:szCs w:val="24"/>
        </w:rPr>
        <w:t xml:space="preserve">self-directed </w:t>
      </w:r>
      <w:r w:rsidR="00F60FD4" w:rsidRPr="007B046C">
        <w:rPr>
          <w:rFonts w:asciiTheme="minorHAnsi" w:hAnsiTheme="minorHAnsi"/>
          <w:szCs w:val="24"/>
        </w:rPr>
        <w:t>online course</w:t>
      </w:r>
    </w:p>
    <w:p w:rsidR="003B3373" w:rsidRPr="007B046C" w:rsidRDefault="003B3373">
      <w:pPr>
        <w:pStyle w:val="Body1"/>
        <w:jc w:val="center"/>
        <w:rPr>
          <w:rFonts w:asciiTheme="minorHAnsi" w:hAnsiTheme="minorHAnsi"/>
          <w:szCs w:val="24"/>
        </w:rPr>
      </w:pPr>
    </w:p>
    <w:p w:rsidR="003B3373" w:rsidRPr="007B046C" w:rsidRDefault="003B3373">
      <w:pPr>
        <w:pStyle w:val="Body1"/>
        <w:jc w:val="center"/>
        <w:rPr>
          <w:rFonts w:asciiTheme="minorHAnsi" w:hAnsiTheme="minorHAnsi"/>
          <w:szCs w:val="24"/>
        </w:rPr>
      </w:pPr>
      <w:r w:rsidRPr="007B046C">
        <w:rPr>
          <w:rFonts w:asciiTheme="minorHAnsi" w:hAnsiTheme="minorHAnsi"/>
          <w:szCs w:val="24"/>
        </w:rPr>
        <w:t xml:space="preserve">Course Title:  </w:t>
      </w:r>
      <w:r w:rsidR="006971CB" w:rsidRPr="007B046C">
        <w:rPr>
          <w:rFonts w:asciiTheme="minorHAnsi" w:hAnsiTheme="minorHAnsi"/>
          <w:b/>
          <w:szCs w:val="24"/>
        </w:rPr>
        <w:t>Alternate Routes: Adapting Orientation and Mobility Techniques</w:t>
      </w:r>
    </w:p>
    <w:p w:rsidR="00F60FD4" w:rsidRPr="007B046C" w:rsidRDefault="00F60FD4" w:rsidP="00F60FD4">
      <w:pPr>
        <w:pStyle w:val="Heading2"/>
        <w:jc w:val="center"/>
        <w:rPr>
          <w:rFonts w:asciiTheme="minorHAnsi" w:hAnsiTheme="minorHAnsi"/>
          <w:b w:val="0"/>
          <w:bCs/>
          <w:sz w:val="24"/>
          <w:szCs w:val="24"/>
        </w:rPr>
      </w:pPr>
      <w:r w:rsidRPr="007B046C">
        <w:rPr>
          <w:rFonts w:asciiTheme="minorHAnsi" w:hAnsiTheme="minorHAnsi"/>
          <w:b w:val="0"/>
          <w:bCs/>
          <w:sz w:val="24"/>
          <w:szCs w:val="24"/>
        </w:rPr>
        <w:t>Online</w:t>
      </w:r>
      <w:r w:rsidR="00364BFF" w:rsidRPr="007B046C">
        <w:rPr>
          <w:rFonts w:asciiTheme="minorHAnsi" w:hAnsiTheme="minorHAnsi"/>
          <w:b w:val="0"/>
          <w:bCs/>
          <w:sz w:val="24"/>
          <w:szCs w:val="24"/>
        </w:rPr>
        <w:t>/</w:t>
      </w:r>
      <w:r w:rsidR="005D1022" w:rsidRPr="007B046C">
        <w:rPr>
          <w:rFonts w:asciiTheme="minorHAnsi" w:hAnsiTheme="minorHAnsi"/>
          <w:b w:val="0"/>
          <w:bCs/>
          <w:sz w:val="24"/>
          <w:szCs w:val="24"/>
        </w:rPr>
        <w:t>Self-Paced</w:t>
      </w:r>
    </w:p>
    <w:p w:rsidR="00F60FD4" w:rsidRPr="007B046C" w:rsidRDefault="00F60FD4">
      <w:pPr>
        <w:pStyle w:val="Body1"/>
        <w:jc w:val="center"/>
        <w:rPr>
          <w:rFonts w:asciiTheme="minorHAnsi" w:hAnsiTheme="minorHAnsi"/>
          <w:b/>
          <w:szCs w:val="24"/>
        </w:rPr>
      </w:pPr>
    </w:p>
    <w:p w:rsidR="003B3373" w:rsidRPr="007B046C" w:rsidRDefault="003B3373">
      <w:pPr>
        <w:pStyle w:val="Body1"/>
        <w:jc w:val="center"/>
        <w:rPr>
          <w:rFonts w:asciiTheme="minorHAnsi" w:hAnsiTheme="minorHAnsi"/>
          <w:b/>
          <w:szCs w:val="24"/>
        </w:rPr>
      </w:pPr>
    </w:p>
    <w:p w:rsidR="003B3373" w:rsidRPr="007B046C" w:rsidRDefault="003B3373">
      <w:pPr>
        <w:pStyle w:val="Body1"/>
        <w:rPr>
          <w:rFonts w:asciiTheme="minorHAnsi" w:hAnsiTheme="minorHAnsi"/>
          <w:szCs w:val="24"/>
        </w:rPr>
      </w:pPr>
      <w:r w:rsidRPr="007B046C">
        <w:rPr>
          <w:rFonts w:asciiTheme="minorHAnsi" w:hAnsiTheme="minorHAnsi"/>
          <w:b/>
          <w:szCs w:val="24"/>
          <w:u w:val="single"/>
        </w:rPr>
        <w:t>Instructor:</w:t>
      </w:r>
      <w:r w:rsidRPr="007B046C">
        <w:rPr>
          <w:rFonts w:asciiTheme="minorHAnsi" w:hAnsiTheme="minorHAnsi"/>
          <w:szCs w:val="24"/>
        </w:rPr>
        <w:tab/>
      </w:r>
      <w:r w:rsidR="00364BFF" w:rsidRPr="007B046C">
        <w:rPr>
          <w:rFonts w:asciiTheme="minorHAnsi" w:hAnsiTheme="minorHAnsi"/>
          <w:szCs w:val="24"/>
        </w:rPr>
        <w:t>Perkins eLearning</w:t>
      </w:r>
    </w:p>
    <w:p w:rsidR="007A243D" w:rsidRPr="007B046C" w:rsidRDefault="007A243D">
      <w:pPr>
        <w:pStyle w:val="Body1"/>
        <w:rPr>
          <w:rFonts w:asciiTheme="minorHAnsi" w:hAnsiTheme="minorHAnsi"/>
          <w:szCs w:val="24"/>
        </w:rPr>
      </w:pPr>
    </w:p>
    <w:p w:rsidR="003B3373" w:rsidRPr="007B046C" w:rsidRDefault="003B3373">
      <w:pPr>
        <w:pStyle w:val="Body1"/>
        <w:rPr>
          <w:rFonts w:asciiTheme="minorHAnsi" w:hAnsiTheme="minorHAnsi"/>
          <w:szCs w:val="24"/>
        </w:rPr>
      </w:pPr>
    </w:p>
    <w:p w:rsidR="003B3373" w:rsidRPr="007B046C" w:rsidRDefault="003B3373">
      <w:pPr>
        <w:pStyle w:val="Body1"/>
        <w:rPr>
          <w:rFonts w:asciiTheme="minorHAnsi" w:hAnsiTheme="minorHAnsi"/>
          <w:b/>
          <w:szCs w:val="24"/>
          <w:u w:val="single"/>
        </w:rPr>
      </w:pPr>
      <w:r w:rsidRPr="007B046C">
        <w:rPr>
          <w:rFonts w:asciiTheme="minorHAnsi" w:hAnsiTheme="minorHAnsi"/>
          <w:b/>
          <w:szCs w:val="24"/>
          <w:u w:val="single"/>
        </w:rPr>
        <w:t>COURSE DESCRIPTION:</w:t>
      </w:r>
    </w:p>
    <w:p w:rsidR="007A243D" w:rsidRPr="007B046C" w:rsidRDefault="007A243D" w:rsidP="007A243D">
      <w:pPr>
        <w:spacing w:before="100" w:beforeAutospacing="1" w:after="100" w:afterAutospacing="1"/>
        <w:rPr>
          <w:rFonts w:asciiTheme="minorHAnsi" w:hAnsiTheme="minorHAnsi"/>
        </w:rPr>
      </w:pPr>
      <w:r w:rsidRPr="007B046C">
        <w:rPr>
          <w:rFonts w:asciiTheme="minorHAnsi" w:hAnsiTheme="minorHAnsi"/>
          <w:b/>
          <w:bCs/>
        </w:rPr>
        <w:t>"</w:t>
      </w:r>
      <w:r w:rsidR="006971CB" w:rsidRPr="007B046C">
        <w:rPr>
          <w:rFonts w:asciiTheme="minorHAnsi" w:hAnsiTheme="minorHAnsi"/>
          <w:b/>
          <w:bCs/>
        </w:rPr>
        <w:t>Alternate Routes</w:t>
      </w:r>
      <w:r w:rsidRPr="007B046C">
        <w:rPr>
          <w:rFonts w:asciiTheme="minorHAnsi" w:hAnsiTheme="minorHAnsi"/>
          <w:b/>
          <w:bCs/>
        </w:rPr>
        <w:t>"</w:t>
      </w:r>
      <w:r w:rsidRPr="007B046C">
        <w:rPr>
          <w:rFonts w:asciiTheme="minorHAnsi" w:hAnsiTheme="minorHAnsi"/>
        </w:rPr>
        <w:t xml:space="preserve"> is made up of </w:t>
      </w:r>
      <w:r w:rsidR="006971CB" w:rsidRPr="007B046C">
        <w:rPr>
          <w:rFonts w:asciiTheme="minorHAnsi" w:hAnsiTheme="minorHAnsi"/>
        </w:rPr>
        <w:t>6</w:t>
      </w:r>
      <w:r w:rsidRPr="007B046C">
        <w:rPr>
          <w:rFonts w:asciiTheme="minorHAnsi" w:hAnsiTheme="minorHAnsi"/>
        </w:rPr>
        <w:t xml:space="preserve"> modules, each containing video segments, readings, and assigned activities to enhance and apply your learning.  Plan to spend 1 week working through each module</w:t>
      </w:r>
      <w:r w:rsidR="005D1022" w:rsidRPr="007B046C">
        <w:rPr>
          <w:rFonts w:asciiTheme="minorHAnsi" w:hAnsiTheme="minorHAnsi"/>
        </w:rPr>
        <w:t>, followed by a Final Quiz</w:t>
      </w:r>
      <w:r w:rsidRPr="007B046C">
        <w:rPr>
          <w:rFonts w:asciiTheme="minorHAnsi" w:hAnsiTheme="minorHAnsi"/>
        </w:rPr>
        <w:t>.  While this is a self-paced course, the material will have the most impact if you work steadily through the outline in the order it is presented.</w:t>
      </w:r>
    </w:p>
    <w:p w:rsidR="00F60FD4" w:rsidRPr="007B046C" w:rsidRDefault="00F60FD4">
      <w:pPr>
        <w:pStyle w:val="Body1"/>
        <w:rPr>
          <w:rFonts w:asciiTheme="minorHAnsi" w:hAnsiTheme="minorHAnsi"/>
          <w:szCs w:val="24"/>
        </w:rPr>
      </w:pPr>
    </w:p>
    <w:p w:rsidR="00BD569C" w:rsidRPr="007B046C" w:rsidRDefault="00BD569C" w:rsidP="00F60FD4">
      <w:pPr>
        <w:pStyle w:val="PlainText"/>
        <w:rPr>
          <w:rFonts w:asciiTheme="minorHAnsi" w:hAnsiTheme="minorHAnsi"/>
          <w:b/>
          <w:sz w:val="24"/>
          <w:szCs w:val="24"/>
          <w:u w:val="single"/>
        </w:rPr>
      </w:pPr>
      <w:r w:rsidRPr="007B046C">
        <w:rPr>
          <w:rFonts w:asciiTheme="minorHAnsi" w:hAnsiTheme="minorHAnsi"/>
          <w:b/>
          <w:sz w:val="24"/>
          <w:szCs w:val="24"/>
          <w:u w:val="single"/>
          <w:lang w:val="en-US"/>
        </w:rPr>
        <w:t>COMPLETION REQUIREMENTS:</w:t>
      </w:r>
    </w:p>
    <w:p w:rsidR="00BD569C" w:rsidRPr="007B046C" w:rsidRDefault="00BD569C" w:rsidP="00F60FD4">
      <w:pPr>
        <w:pStyle w:val="PlainText"/>
        <w:rPr>
          <w:rFonts w:asciiTheme="minorHAnsi" w:hAnsiTheme="minorHAnsi"/>
          <w:b/>
          <w:sz w:val="24"/>
          <w:szCs w:val="24"/>
          <w:u w:val="single"/>
        </w:rPr>
      </w:pPr>
    </w:p>
    <w:p w:rsidR="009A50CF" w:rsidRPr="007B046C" w:rsidRDefault="009A50CF" w:rsidP="009A50CF">
      <w:pPr>
        <w:pStyle w:val="PlainText"/>
        <w:rPr>
          <w:rFonts w:asciiTheme="minorHAnsi" w:hAnsiTheme="minorHAnsi"/>
          <w:sz w:val="24"/>
          <w:szCs w:val="24"/>
        </w:rPr>
      </w:pPr>
      <w:r w:rsidRPr="007B046C">
        <w:rPr>
          <w:rFonts w:asciiTheme="minorHAnsi" w:hAnsiTheme="minorHAnsi"/>
          <w:sz w:val="24"/>
          <w:szCs w:val="24"/>
          <w:lang w:val="en-US"/>
        </w:rPr>
        <w:t>Perkins eLearning Self-</w:t>
      </w:r>
      <w:r w:rsidR="005D1022" w:rsidRPr="007B046C">
        <w:rPr>
          <w:rFonts w:asciiTheme="minorHAnsi" w:hAnsiTheme="minorHAnsi"/>
          <w:sz w:val="24"/>
          <w:szCs w:val="24"/>
        </w:rPr>
        <w:t>Paced</w:t>
      </w:r>
      <w:r w:rsidRPr="007B046C">
        <w:rPr>
          <w:rFonts w:asciiTheme="minorHAnsi" w:hAnsiTheme="minorHAnsi"/>
          <w:sz w:val="24"/>
          <w:szCs w:val="24"/>
          <w:lang w:val="en-US"/>
        </w:rPr>
        <w:t xml:space="preserve"> </w:t>
      </w:r>
      <w:r w:rsidR="005D1022" w:rsidRPr="007B046C">
        <w:rPr>
          <w:rFonts w:asciiTheme="minorHAnsi" w:hAnsiTheme="minorHAnsi"/>
          <w:sz w:val="24"/>
          <w:szCs w:val="24"/>
        </w:rPr>
        <w:t>online courses</w:t>
      </w:r>
      <w:r w:rsidRPr="007B046C">
        <w:rPr>
          <w:rFonts w:asciiTheme="minorHAnsi" w:hAnsiTheme="minorHAnsi"/>
          <w:sz w:val="24"/>
          <w:szCs w:val="24"/>
          <w:lang w:val="en-US"/>
        </w:rPr>
        <w:t xml:space="preserve"> include assignments, readings, </w:t>
      </w:r>
      <w:r w:rsidR="006C3B55">
        <w:rPr>
          <w:rFonts w:asciiTheme="minorHAnsi" w:hAnsiTheme="minorHAnsi"/>
          <w:sz w:val="24"/>
          <w:szCs w:val="24"/>
          <w:lang w:val="en-US"/>
        </w:rPr>
        <w:t xml:space="preserve">video clips, </w:t>
      </w:r>
      <w:r w:rsidRPr="007B046C">
        <w:rPr>
          <w:rFonts w:asciiTheme="minorHAnsi" w:hAnsiTheme="minorHAnsi"/>
          <w:sz w:val="24"/>
          <w:szCs w:val="24"/>
          <w:lang w:val="en-US"/>
        </w:rPr>
        <w:t xml:space="preserve">quizzes, and a final assessment. Students are expected to be familiar with all material presented in the workshop, and to submit all assignments where indicated. </w:t>
      </w:r>
    </w:p>
    <w:p w:rsidR="0066548F" w:rsidRPr="007B046C" w:rsidRDefault="0066548F" w:rsidP="009A50CF">
      <w:pPr>
        <w:pStyle w:val="PlainText"/>
        <w:rPr>
          <w:rFonts w:asciiTheme="minorHAnsi" w:hAnsiTheme="minorHAnsi"/>
          <w:sz w:val="24"/>
          <w:szCs w:val="24"/>
        </w:rPr>
      </w:pPr>
    </w:p>
    <w:p w:rsidR="0066548F" w:rsidRPr="007B046C" w:rsidRDefault="0066548F" w:rsidP="009A50CF">
      <w:pPr>
        <w:pStyle w:val="PlainText"/>
        <w:rPr>
          <w:rFonts w:asciiTheme="minorHAnsi" w:hAnsiTheme="minorHAnsi"/>
          <w:sz w:val="24"/>
          <w:szCs w:val="24"/>
        </w:rPr>
      </w:pPr>
      <w:r w:rsidRPr="007B046C">
        <w:rPr>
          <w:rFonts w:asciiTheme="minorHAnsi" w:hAnsiTheme="minorHAnsi"/>
          <w:sz w:val="24"/>
          <w:szCs w:val="24"/>
          <w:lang w:val="en-US"/>
        </w:rPr>
        <w:t>A structure is suggested for you, through this syllabus and the eLearning environment; however, you may complete and submit the assignments in any order.</w:t>
      </w:r>
    </w:p>
    <w:p w:rsidR="009A50CF" w:rsidRPr="007B046C" w:rsidRDefault="009A50CF" w:rsidP="009A50CF">
      <w:pPr>
        <w:pStyle w:val="PlainText"/>
        <w:rPr>
          <w:rFonts w:asciiTheme="minorHAnsi" w:hAnsiTheme="minorHAnsi"/>
          <w:sz w:val="24"/>
          <w:szCs w:val="24"/>
        </w:rPr>
      </w:pPr>
    </w:p>
    <w:p w:rsidR="009A50CF" w:rsidRPr="007B046C" w:rsidRDefault="009A50CF" w:rsidP="009A50CF">
      <w:pPr>
        <w:pStyle w:val="Body1"/>
        <w:rPr>
          <w:rFonts w:asciiTheme="minorHAnsi" w:hAnsiTheme="minorHAnsi"/>
          <w:b/>
          <w:szCs w:val="24"/>
          <w:u w:val="single"/>
        </w:rPr>
      </w:pPr>
      <w:r w:rsidRPr="007B046C">
        <w:rPr>
          <w:rFonts w:asciiTheme="minorHAnsi" w:hAnsiTheme="minorHAnsi"/>
          <w:b/>
          <w:szCs w:val="24"/>
          <w:u w:val="single"/>
        </w:rPr>
        <w:t>EVALUATION OR GRADING POLICY:</w:t>
      </w:r>
    </w:p>
    <w:p w:rsidR="009A50CF" w:rsidRPr="007B046C" w:rsidRDefault="009A50CF" w:rsidP="009A50CF">
      <w:pPr>
        <w:pStyle w:val="PlainText"/>
        <w:rPr>
          <w:rFonts w:asciiTheme="minorHAnsi" w:hAnsiTheme="minorHAnsi"/>
          <w:sz w:val="24"/>
          <w:szCs w:val="24"/>
        </w:rPr>
      </w:pPr>
      <w:r w:rsidRPr="007B046C">
        <w:rPr>
          <w:rFonts w:asciiTheme="minorHAnsi" w:hAnsiTheme="minorHAnsi"/>
          <w:sz w:val="24"/>
          <w:szCs w:val="24"/>
          <w:lang w:val="en-US"/>
        </w:rPr>
        <w:t>All submitted material is reviewed by a member of the Perkins eLearning staff and is evaluated as having met the assignment requirements. Assignments are not individually evaluated or graded. Submitted assignments are not returned.</w:t>
      </w:r>
    </w:p>
    <w:p w:rsidR="009A50CF" w:rsidRPr="007B046C" w:rsidRDefault="009A50CF" w:rsidP="009A50CF">
      <w:pPr>
        <w:pStyle w:val="PlainText"/>
        <w:rPr>
          <w:rFonts w:asciiTheme="minorHAnsi" w:hAnsiTheme="minorHAnsi"/>
          <w:sz w:val="24"/>
          <w:szCs w:val="24"/>
        </w:rPr>
      </w:pPr>
    </w:p>
    <w:p w:rsidR="00BD569C" w:rsidRPr="007B046C" w:rsidRDefault="009A50CF" w:rsidP="00F60FD4">
      <w:pPr>
        <w:pStyle w:val="PlainText"/>
        <w:rPr>
          <w:rFonts w:asciiTheme="minorHAnsi" w:hAnsiTheme="minorHAnsi"/>
          <w:sz w:val="24"/>
          <w:szCs w:val="24"/>
        </w:rPr>
      </w:pPr>
      <w:r w:rsidRPr="007B046C">
        <w:rPr>
          <w:rFonts w:asciiTheme="minorHAnsi" w:hAnsiTheme="minorHAnsi"/>
          <w:sz w:val="24"/>
          <w:szCs w:val="24"/>
          <w:lang w:val="en-US"/>
        </w:rPr>
        <w:t xml:space="preserve">Assignments and assessments are evaluated on a Pass/Fail scale, and </w:t>
      </w:r>
      <w:r w:rsidRPr="007B046C">
        <w:rPr>
          <w:rFonts w:asciiTheme="minorHAnsi" w:hAnsiTheme="minorHAnsi"/>
          <w:i/>
          <w:sz w:val="24"/>
          <w:szCs w:val="24"/>
          <w:u w:val="single"/>
          <w:lang w:val="en-US"/>
        </w:rPr>
        <w:t>all</w:t>
      </w:r>
      <w:r w:rsidRPr="007B046C">
        <w:rPr>
          <w:rFonts w:asciiTheme="minorHAnsi" w:hAnsiTheme="minorHAnsi"/>
          <w:sz w:val="24"/>
          <w:szCs w:val="24"/>
          <w:lang w:val="en-US"/>
        </w:rPr>
        <w:t xml:space="preserve"> requirements must be met to receive credits.</w:t>
      </w:r>
      <w:r w:rsidR="00F71990" w:rsidRPr="007B046C">
        <w:rPr>
          <w:rFonts w:asciiTheme="minorHAnsi" w:hAnsiTheme="minorHAnsi"/>
          <w:sz w:val="24"/>
          <w:szCs w:val="24"/>
          <w:lang w:val="en-US"/>
        </w:rPr>
        <w:t xml:space="preserve"> </w:t>
      </w:r>
      <w:r w:rsidR="006C3B55">
        <w:rPr>
          <w:rFonts w:asciiTheme="minorHAnsi" w:hAnsiTheme="minorHAnsi"/>
          <w:sz w:val="24"/>
          <w:szCs w:val="24"/>
          <w:lang w:val="en-US"/>
        </w:rPr>
        <w:t xml:space="preserve">Be attentive to the grading rubric provided for each assignment. </w:t>
      </w:r>
      <w:r w:rsidRPr="007B046C">
        <w:rPr>
          <w:rFonts w:asciiTheme="minorHAnsi" w:hAnsiTheme="minorHAnsi"/>
          <w:sz w:val="24"/>
          <w:szCs w:val="24"/>
          <w:lang w:val="en-US"/>
        </w:rPr>
        <w:t>There is no time limit to completing a Perkins Self-Directed Workshop. The lesson plan structure is suggested as the best approach to the material.</w:t>
      </w:r>
    </w:p>
    <w:p w:rsidR="00BD569C" w:rsidRPr="007B046C" w:rsidRDefault="00BD569C" w:rsidP="00F60FD4">
      <w:pPr>
        <w:pStyle w:val="PlainText"/>
        <w:rPr>
          <w:rFonts w:asciiTheme="minorHAnsi" w:hAnsiTheme="minorHAnsi"/>
          <w:b/>
          <w:sz w:val="24"/>
          <w:szCs w:val="24"/>
          <w:u w:val="single"/>
        </w:rPr>
      </w:pPr>
    </w:p>
    <w:p w:rsidR="00F60FD4" w:rsidRPr="007B046C" w:rsidRDefault="00F60FD4" w:rsidP="00F60FD4">
      <w:pPr>
        <w:pStyle w:val="PlainText"/>
        <w:rPr>
          <w:rFonts w:asciiTheme="minorHAnsi" w:hAnsiTheme="minorHAnsi"/>
          <w:bCs/>
          <w:sz w:val="24"/>
          <w:szCs w:val="24"/>
        </w:rPr>
      </w:pPr>
      <w:r w:rsidRPr="007B046C">
        <w:rPr>
          <w:rFonts w:asciiTheme="minorHAnsi" w:hAnsiTheme="minorHAnsi"/>
          <w:b/>
          <w:sz w:val="24"/>
          <w:szCs w:val="24"/>
          <w:u w:val="single"/>
        </w:rPr>
        <w:t>TEXTS</w:t>
      </w:r>
      <w:r w:rsidRPr="007B046C">
        <w:rPr>
          <w:rFonts w:asciiTheme="minorHAnsi" w:hAnsiTheme="minorHAnsi"/>
          <w:b/>
          <w:sz w:val="24"/>
          <w:szCs w:val="24"/>
        </w:rPr>
        <w:t xml:space="preserve">: </w:t>
      </w:r>
    </w:p>
    <w:p w:rsidR="001D5942" w:rsidRPr="007B046C" w:rsidRDefault="009A50CF" w:rsidP="001D5942">
      <w:pPr>
        <w:pStyle w:val="Body1"/>
        <w:rPr>
          <w:rFonts w:asciiTheme="minorHAnsi" w:hAnsiTheme="minorHAnsi"/>
          <w:color w:val="auto"/>
          <w:szCs w:val="24"/>
          <w:u w:color="0000FF"/>
        </w:rPr>
      </w:pPr>
      <w:r w:rsidRPr="007B046C">
        <w:rPr>
          <w:rFonts w:asciiTheme="minorHAnsi" w:hAnsiTheme="minorHAnsi"/>
          <w:color w:val="auto"/>
          <w:szCs w:val="24"/>
          <w:u w:color="0000FF"/>
        </w:rPr>
        <w:t>There is no textbook or material required for purchase for this workshop.</w:t>
      </w:r>
      <w:r w:rsidR="006C3B55">
        <w:rPr>
          <w:rFonts w:asciiTheme="minorHAnsi" w:hAnsiTheme="minorHAnsi"/>
          <w:color w:val="auto"/>
          <w:szCs w:val="24"/>
          <w:u w:color="0000FF"/>
        </w:rPr>
        <w:t xml:space="preserve"> Additional resources are suggested as optional/follow-up material.</w:t>
      </w:r>
    </w:p>
    <w:p w:rsidR="00F60FD4" w:rsidRPr="007B046C" w:rsidRDefault="00F60FD4" w:rsidP="0037165E">
      <w:pPr>
        <w:pStyle w:val="PlainText"/>
        <w:spacing w:after="120"/>
        <w:rPr>
          <w:rFonts w:asciiTheme="minorHAnsi" w:hAnsiTheme="minorHAnsi"/>
          <w:sz w:val="24"/>
          <w:szCs w:val="24"/>
        </w:rPr>
      </w:pPr>
    </w:p>
    <w:p w:rsidR="003B3373" w:rsidRPr="007B046C" w:rsidRDefault="003B3373">
      <w:pPr>
        <w:pStyle w:val="Body1"/>
        <w:rPr>
          <w:rFonts w:asciiTheme="minorHAnsi" w:hAnsiTheme="minorHAnsi"/>
          <w:b/>
          <w:szCs w:val="24"/>
        </w:rPr>
      </w:pPr>
    </w:p>
    <w:p w:rsidR="003B3373" w:rsidRPr="007B046C" w:rsidRDefault="003B3373">
      <w:pPr>
        <w:pStyle w:val="Body1"/>
        <w:rPr>
          <w:rFonts w:asciiTheme="minorHAnsi" w:hAnsiTheme="minorHAnsi"/>
          <w:b/>
          <w:szCs w:val="24"/>
          <w:u w:val="single"/>
        </w:rPr>
      </w:pPr>
      <w:r w:rsidRPr="007B046C">
        <w:rPr>
          <w:rFonts w:asciiTheme="minorHAnsi" w:hAnsiTheme="minorHAnsi"/>
          <w:b/>
          <w:szCs w:val="24"/>
          <w:u w:val="single"/>
        </w:rPr>
        <w:t>LEARNING OUTCOMES / OBJECTIVES:</w:t>
      </w:r>
    </w:p>
    <w:p w:rsidR="003B3373" w:rsidRPr="007B046C" w:rsidRDefault="003B3373">
      <w:pPr>
        <w:pStyle w:val="Body1"/>
        <w:rPr>
          <w:rFonts w:asciiTheme="minorHAnsi" w:hAnsiTheme="minorHAnsi"/>
          <w:szCs w:val="24"/>
        </w:rPr>
      </w:pPr>
    </w:p>
    <w:p w:rsidR="005D1022" w:rsidRPr="007B046C" w:rsidRDefault="003B3373">
      <w:pPr>
        <w:pStyle w:val="Body1"/>
        <w:ind w:left="360"/>
        <w:rPr>
          <w:rFonts w:asciiTheme="minorHAnsi" w:hAnsiTheme="minorHAnsi"/>
          <w:szCs w:val="24"/>
        </w:rPr>
      </w:pPr>
      <w:r w:rsidRPr="007B046C">
        <w:rPr>
          <w:rFonts w:asciiTheme="minorHAnsi" w:hAnsiTheme="minorHAnsi"/>
          <w:b/>
          <w:szCs w:val="24"/>
        </w:rPr>
        <w:t>Knowledge</w:t>
      </w:r>
      <w:r w:rsidRPr="007B046C">
        <w:rPr>
          <w:rFonts w:asciiTheme="minorHAnsi" w:hAnsiTheme="minorHAnsi"/>
          <w:szCs w:val="24"/>
        </w:rPr>
        <w:t xml:space="preserve">:  </w:t>
      </w:r>
      <w:r w:rsidR="006971CB" w:rsidRPr="007B046C">
        <w:rPr>
          <w:rFonts w:asciiTheme="minorHAnsi" w:hAnsiTheme="minorHAnsi"/>
          <w:szCs w:val="24"/>
        </w:rPr>
        <w:t xml:space="preserve">Participants will understand the relationship between </w:t>
      </w:r>
      <w:r w:rsidR="006C3B55">
        <w:rPr>
          <w:rFonts w:asciiTheme="minorHAnsi" w:hAnsiTheme="minorHAnsi"/>
          <w:szCs w:val="24"/>
        </w:rPr>
        <w:t xml:space="preserve">a traveler’s </w:t>
      </w:r>
      <w:r w:rsidR="006971CB" w:rsidRPr="007B046C">
        <w:rPr>
          <w:rFonts w:asciiTheme="minorHAnsi" w:hAnsiTheme="minorHAnsi"/>
          <w:szCs w:val="24"/>
        </w:rPr>
        <w:t>additional disabilities and mastery of O&amp;M technique.</w:t>
      </w:r>
    </w:p>
    <w:p w:rsidR="003B3373" w:rsidRPr="007B046C" w:rsidRDefault="003B3373">
      <w:pPr>
        <w:pStyle w:val="Body1"/>
        <w:ind w:left="360"/>
        <w:rPr>
          <w:rFonts w:asciiTheme="minorHAnsi" w:hAnsiTheme="minorHAnsi"/>
          <w:color w:val="auto"/>
          <w:szCs w:val="24"/>
        </w:rPr>
      </w:pPr>
    </w:p>
    <w:p w:rsidR="003B3373" w:rsidRPr="007B046C" w:rsidRDefault="003B3373">
      <w:pPr>
        <w:pStyle w:val="Body1"/>
        <w:ind w:left="360"/>
        <w:rPr>
          <w:rFonts w:asciiTheme="minorHAnsi" w:hAnsiTheme="minorHAnsi"/>
          <w:color w:val="auto"/>
          <w:szCs w:val="24"/>
        </w:rPr>
      </w:pPr>
      <w:r w:rsidRPr="007B046C">
        <w:rPr>
          <w:rFonts w:asciiTheme="minorHAnsi" w:hAnsiTheme="minorHAnsi"/>
          <w:b/>
          <w:color w:val="auto"/>
          <w:szCs w:val="24"/>
        </w:rPr>
        <w:t>Skill</w:t>
      </w:r>
      <w:r w:rsidRPr="007B046C">
        <w:rPr>
          <w:rFonts w:asciiTheme="minorHAnsi" w:hAnsiTheme="minorHAnsi"/>
          <w:color w:val="auto"/>
          <w:szCs w:val="24"/>
        </w:rPr>
        <w:t xml:space="preserve">: </w:t>
      </w:r>
      <w:r w:rsidR="006971CB" w:rsidRPr="007B046C">
        <w:rPr>
          <w:rFonts w:asciiTheme="minorHAnsi" w:hAnsiTheme="minorHAnsi"/>
          <w:color w:val="auto"/>
          <w:szCs w:val="24"/>
        </w:rPr>
        <w:t>Participants will be able to design modifications needed for the individual tasks of a standard O&amp;M technique.</w:t>
      </w:r>
    </w:p>
    <w:p w:rsidR="003B3373" w:rsidRPr="007B046C" w:rsidRDefault="003B3373">
      <w:pPr>
        <w:pStyle w:val="Body1"/>
        <w:ind w:firstLine="360"/>
        <w:rPr>
          <w:rFonts w:asciiTheme="minorHAnsi" w:hAnsiTheme="minorHAnsi"/>
          <w:b/>
          <w:color w:val="auto"/>
          <w:szCs w:val="24"/>
        </w:rPr>
      </w:pPr>
    </w:p>
    <w:p w:rsidR="003B3373" w:rsidRPr="007B046C" w:rsidRDefault="003B3373">
      <w:pPr>
        <w:pStyle w:val="Body1"/>
        <w:ind w:left="360"/>
        <w:rPr>
          <w:rFonts w:asciiTheme="minorHAnsi" w:hAnsiTheme="minorHAnsi"/>
          <w:b/>
          <w:color w:val="auto"/>
          <w:szCs w:val="24"/>
          <w:u w:color="808080"/>
        </w:rPr>
      </w:pPr>
      <w:r w:rsidRPr="007B046C">
        <w:rPr>
          <w:rFonts w:asciiTheme="minorHAnsi" w:hAnsiTheme="minorHAnsi"/>
          <w:b/>
          <w:color w:val="auto"/>
          <w:szCs w:val="24"/>
        </w:rPr>
        <w:t>Caring</w:t>
      </w:r>
      <w:r w:rsidRPr="007B046C">
        <w:rPr>
          <w:rFonts w:asciiTheme="minorHAnsi" w:hAnsiTheme="minorHAnsi"/>
          <w:color w:val="auto"/>
          <w:szCs w:val="24"/>
        </w:rPr>
        <w:t xml:space="preserve">: </w:t>
      </w:r>
      <w:r w:rsidR="006971CB" w:rsidRPr="007B046C">
        <w:rPr>
          <w:rFonts w:asciiTheme="minorHAnsi" w:hAnsiTheme="minorHAnsi"/>
          <w:color w:val="auto"/>
          <w:szCs w:val="24"/>
        </w:rPr>
        <w:t>Participants will partner with their student/client to develop modifications that support the student’s development as an independent traveler.</w:t>
      </w:r>
    </w:p>
    <w:p w:rsidR="003B3373" w:rsidRPr="007B046C" w:rsidRDefault="003B3373">
      <w:pPr>
        <w:pStyle w:val="Body1"/>
        <w:ind w:left="360"/>
        <w:rPr>
          <w:rFonts w:asciiTheme="minorHAnsi" w:hAnsiTheme="minorHAnsi"/>
          <w:b/>
          <w:color w:val="auto"/>
          <w:szCs w:val="24"/>
        </w:rPr>
      </w:pPr>
    </w:p>
    <w:p w:rsidR="003B3373" w:rsidRPr="007B046C" w:rsidRDefault="003B3373">
      <w:pPr>
        <w:pStyle w:val="Body1"/>
        <w:ind w:left="360"/>
        <w:rPr>
          <w:rFonts w:asciiTheme="minorHAnsi" w:hAnsiTheme="minorHAnsi"/>
          <w:color w:val="auto"/>
          <w:szCs w:val="24"/>
        </w:rPr>
      </w:pPr>
      <w:r w:rsidRPr="007B046C">
        <w:rPr>
          <w:rFonts w:asciiTheme="minorHAnsi" w:hAnsiTheme="minorHAnsi"/>
          <w:b/>
          <w:color w:val="auto"/>
          <w:szCs w:val="24"/>
        </w:rPr>
        <w:t>Ethical</w:t>
      </w:r>
      <w:r w:rsidRPr="007B046C">
        <w:rPr>
          <w:rFonts w:asciiTheme="minorHAnsi" w:hAnsiTheme="minorHAnsi"/>
          <w:color w:val="auto"/>
          <w:szCs w:val="24"/>
        </w:rPr>
        <w:t xml:space="preserve">: </w:t>
      </w:r>
      <w:r w:rsidR="006971CB" w:rsidRPr="007B046C">
        <w:rPr>
          <w:rFonts w:asciiTheme="minorHAnsi" w:hAnsiTheme="minorHAnsi"/>
          <w:color w:val="auto"/>
          <w:szCs w:val="24"/>
        </w:rPr>
        <w:t>Participants will ensure the safety and appropriateness of adapted techniques, and maintain the standards of the Orientation and Mobility profession.</w:t>
      </w:r>
    </w:p>
    <w:p w:rsidR="003B3373" w:rsidRPr="007B046C" w:rsidRDefault="003B3373">
      <w:pPr>
        <w:pStyle w:val="Body1"/>
        <w:ind w:left="360"/>
        <w:rPr>
          <w:rFonts w:asciiTheme="minorHAnsi" w:hAnsiTheme="minorHAnsi"/>
          <w:szCs w:val="24"/>
        </w:rPr>
      </w:pPr>
    </w:p>
    <w:p w:rsidR="003B3373" w:rsidRPr="007B046C" w:rsidRDefault="003B3373">
      <w:pPr>
        <w:outlineLvl w:val="0"/>
        <w:rPr>
          <w:rFonts w:asciiTheme="minorHAnsi" w:eastAsia="Arial Unicode MS" w:hAnsiTheme="minorHAnsi"/>
          <w:b/>
          <w:color w:val="808080"/>
          <w:u w:color="808080"/>
        </w:rPr>
      </w:pPr>
      <w:r w:rsidRPr="007B046C">
        <w:rPr>
          <w:rFonts w:asciiTheme="minorHAnsi" w:eastAsia="Arial Unicode MS" w:hAnsiTheme="minorHAnsi"/>
          <w:b/>
          <w:color w:val="000000"/>
          <w:u w:val="single" w:color="000000"/>
        </w:rPr>
        <w:t>INSTRUCTIONAL STRATEGIES</w:t>
      </w:r>
      <w:r w:rsidRPr="007B046C">
        <w:rPr>
          <w:rFonts w:asciiTheme="minorHAnsi" w:eastAsia="Arial Unicode MS" w:hAnsiTheme="minorHAnsi"/>
          <w:b/>
          <w:color w:val="000000"/>
          <w:u w:color="000000"/>
        </w:rPr>
        <w:t xml:space="preserve"> </w:t>
      </w:r>
    </w:p>
    <w:p w:rsidR="003B3373" w:rsidRPr="007B046C" w:rsidRDefault="003B3373">
      <w:pPr>
        <w:outlineLvl w:val="0"/>
        <w:rPr>
          <w:rFonts w:asciiTheme="minorHAnsi" w:eastAsia="Arial Unicode MS" w:hAnsiTheme="minorHAnsi"/>
          <w:b/>
          <w:color w:val="808080"/>
          <w:u w:color="808080"/>
        </w:rPr>
      </w:pPr>
    </w:p>
    <w:p w:rsidR="003B3373" w:rsidRPr="007B046C" w:rsidRDefault="003B3373">
      <w:pPr>
        <w:outlineLvl w:val="0"/>
        <w:rPr>
          <w:rFonts w:asciiTheme="minorHAnsi" w:eastAsia="Arial Unicode MS" w:hAnsiTheme="minorHAnsi"/>
          <w:color w:val="000000"/>
          <w:u w:color="000000"/>
        </w:rPr>
      </w:pPr>
      <w:r w:rsidRPr="007B046C">
        <w:rPr>
          <w:rFonts w:asciiTheme="minorHAnsi" w:eastAsia="Arial Unicode MS" w:hAnsiTheme="minorHAnsi"/>
          <w:color w:val="000000"/>
          <w:u w:val="single" w:color="000000"/>
        </w:rPr>
        <w:t xml:space="preserve">  </w:t>
      </w:r>
      <w:r w:rsidR="006971CB" w:rsidRPr="007B046C">
        <w:rPr>
          <w:rFonts w:asciiTheme="minorHAnsi" w:eastAsia="Arial Unicode MS" w:hAnsiTheme="minorHAnsi"/>
          <w:color w:val="000000"/>
          <w:u w:val="single" w:color="000000"/>
        </w:rPr>
        <w:t>X</w:t>
      </w:r>
      <w:r w:rsidRPr="007B046C">
        <w:rPr>
          <w:rFonts w:asciiTheme="minorHAnsi" w:eastAsia="Arial Unicode MS" w:hAnsiTheme="minorHAnsi"/>
          <w:color w:val="000000"/>
          <w:u w:val="single" w:color="000000"/>
        </w:rPr>
        <w:t xml:space="preserve">   </w:t>
      </w:r>
      <w:r w:rsidRPr="007B046C">
        <w:rPr>
          <w:rFonts w:asciiTheme="minorHAnsi" w:eastAsia="Arial Unicode MS" w:hAnsiTheme="minorHAnsi"/>
          <w:color w:val="000000"/>
          <w:u w:color="000000"/>
        </w:rPr>
        <w:t xml:space="preserve"> </w:t>
      </w:r>
      <w:r w:rsidRPr="007B046C">
        <w:rPr>
          <w:rFonts w:asciiTheme="minorHAnsi" w:eastAsia="Arial Unicode MS" w:hAnsiTheme="minorHAnsi"/>
          <w:color w:val="000000"/>
          <w:u w:color="000000"/>
        </w:rPr>
        <w:tab/>
        <w:t>Lecture</w:t>
      </w:r>
      <w:r w:rsidRPr="007B046C">
        <w:rPr>
          <w:rFonts w:asciiTheme="minorHAnsi" w:eastAsia="Arial Unicode MS" w:hAnsiTheme="minorHAnsi"/>
          <w:color w:val="000000"/>
          <w:u w:color="000000"/>
        </w:rPr>
        <w:tab/>
      </w:r>
      <w:r w:rsidRPr="007B046C">
        <w:rPr>
          <w:rFonts w:asciiTheme="minorHAnsi" w:eastAsia="Arial Unicode MS" w:hAnsiTheme="minorHAnsi"/>
          <w:color w:val="000000"/>
          <w:u w:color="000000"/>
        </w:rPr>
        <w:tab/>
      </w:r>
      <w:r w:rsidRPr="007B046C">
        <w:rPr>
          <w:rFonts w:asciiTheme="minorHAnsi" w:eastAsia="Arial Unicode MS" w:hAnsiTheme="minorHAnsi"/>
          <w:color w:val="000000"/>
          <w:u w:color="000000"/>
        </w:rPr>
        <w:tab/>
      </w:r>
      <w:r w:rsidRPr="007B046C">
        <w:rPr>
          <w:rFonts w:asciiTheme="minorHAnsi" w:eastAsia="Arial Unicode MS" w:hAnsiTheme="minorHAnsi"/>
          <w:color w:val="000000"/>
          <w:u w:color="000000"/>
        </w:rPr>
        <w:tab/>
      </w:r>
      <w:r w:rsidRPr="007B046C">
        <w:rPr>
          <w:rFonts w:asciiTheme="minorHAnsi" w:eastAsia="Arial Unicode MS" w:hAnsiTheme="minorHAnsi"/>
          <w:color w:val="000000"/>
          <w:u w:color="000000"/>
        </w:rPr>
        <w:tab/>
      </w:r>
      <w:r w:rsidR="00364BFF" w:rsidRPr="007B046C">
        <w:rPr>
          <w:rFonts w:asciiTheme="minorHAnsi" w:eastAsia="Arial Unicode MS" w:hAnsiTheme="minorHAnsi"/>
          <w:color w:val="000000"/>
          <w:u w:val="single" w:color="000000"/>
        </w:rPr>
        <w:t xml:space="preserve">  </w:t>
      </w:r>
      <w:r w:rsidRPr="007B046C">
        <w:rPr>
          <w:rFonts w:asciiTheme="minorHAnsi" w:eastAsia="Arial Unicode MS" w:hAnsiTheme="minorHAnsi"/>
          <w:color w:val="000000"/>
          <w:u w:val="single" w:color="000000"/>
        </w:rPr>
        <w:t xml:space="preserve">  </w:t>
      </w:r>
      <w:r w:rsidRPr="007B046C">
        <w:rPr>
          <w:rFonts w:asciiTheme="minorHAnsi" w:eastAsia="Arial Unicode MS" w:hAnsiTheme="minorHAnsi"/>
          <w:color w:val="000000"/>
          <w:u w:color="000000"/>
        </w:rPr>
        <w:tab/>
        <w:t>Data Collection and Analysis</w:t>
      </w:r>
      <w:r w:rsidRPr="007B046C">
        <w:rPr>
          <w:rFonts w:asciiTheme="minorHAnsi" w:eastAsia="Arial Unicode MS" w:hAnsiTheme="minorHAnsi"/>
          <w:color w:val="000000"/>
          <w:u w:color="000000"/>
        </w:rPr>
        <w:tab/>
      </w:r>
    </w:p>
    <w:p w:rsidR="003B3373" w:rsidRPr="007B046C" w:rsidRDefault="003B3373">
      <w:pPr>
        <w:outlineLvl w:val="0"/>
        <w:rPr>
          <w:rFonts w:asciiTheme="minorHAnsi" w:eastAsia="Arial Unicode MS" w:hAnsiTheme="minorHAnsi"/>
          <w:color w:val="000000"/>
          <w:u w:color="000000"/>
        </w:rPr>
      </w:pPr>
      <w:r w:rsidRPr="007B046C">
        <w:rPr>
          <w:rFonts w:asciiTheme="minorHAnsi" w:eastAsia="Arial Unicode MS" w:hAnsiTheme="minorHAnsi"/>
          <w:color w:val="000000"/>
          <w:u w:val="single" w:color="000000"/>
        </w:rPr>
        <w:t xml:space="preserve">     </w:t>
      </w:r>
      <w:r w:rsidRPr="007B046C">
        <w:rPr>
          <w:rFonts w:asciiTheme="minorHAnsi" w:eastAsia="Arial Unicode MS" w:hAnsiTheme="minorHAnsi"/>
          <w:color w:val="000000"/>
          <w:u w:color="000000"/>
        </w:rPr>
        <w:tab/>
        <w:t>Discussion/Questioning</w:t>
      </w:r>
      <w:r w:rsidRPr="007B046C">
        <w:rPr>
          <w:rFonts w:asciiTheme="minorHAnsi" w:eastAsia="Arial Unicode MS" w:hAnsiTheme="minorHAnsi"/>
          <w:color w:val="000000"/>
          <w:u w:color="000000"/>
        </w:rPr>
        <w:tab/>
      </w:r>
      <w:r w:rsidRPr="007B046C">
        <w:rPr>
          <w:rFonts w:asciiTheme="minorHAnsi" w:eastAsia="Arial Unicode MS" w:hAnsiTheme="minorHAnsi"/>
          <w:color w:val="000000"/>
          <w:u w:color="000000"/>
        </w:rPr>
        <w:tab/>
      </w:r>
      <w:r w:rsidRPr="007B046C">
        <w:rPr>
          <w:rFonts w:asciiTheme="minorHAnsi" w:eastAsia="Arial Unicode MS" w:hAnsiTheme="minorHAnsi"/>
          <w:color w:val="000000"/>
          <w:u w:color="000000"/>
        </w:rPr>
        <w:tab/>
      </w:r>
      <w:r w:rsidRPr="007B046C">
        <w:rPr>
          <w:rFonts w:asciiTheme="minorHAnsi" w:eastAsia="Arial Unicode MS" w:hAnsiTheme="minorHAnsi"/>
          <w:color w:val="000000"/>
          <w:u w:val="single" w:color="000000"/>
        </w:rPr>
        <w:t xml:space="preserve">     </w:t>
      </w:r>
      <w:r w:rsidRPr="007B046C">
        <w:rPr>
          <w:rFonts w:asciiTheme="minorHAnsi" w:eastAsia="Arial Unicode MS" w:hAnsiTheme="minorHAnsi"/>
          <w:color w:val="000000"/>
          <w:u w:color="000000"/>
        </w:rPr>
        <w:tab/>
        <w:t>Pre-Practicum</w:t>
      </w:r>
    </w:p>
    <w:p w:rsidR="003B3373" w:rsidRPr="007B046C" w:rsidRDefault="003B3373">
      <w:pPr>
        <w:outlineLvl w:val="0"/>
        <w:rPr>
          <w:rFonts w:asciiTheme="minorHAnsi" w:eastAsia="Arial Unicode MS" w:hAnsiTheme="minorHAnsi"/>
          <w:color w:val="000000"/>
          <w:u w:color="000000"/>
        </w:rPr>
      </w:pPr>
      <w:r w:rsidRPr="007B046C">
        <w:rPr>
          <w:rFonts w:asciiTheme="minorHAnsi" w:eastAsia="Arial Unicode MS" w:hAnsiTheme="minorHAnsi"/>
          <w:color w:val="000000"/>
          <w:u w:val="single" w:color="000000"/>
        </w:rPr>
        <w:t xml:space="preserve">     </w:t>
      </w:r>
      <w:r w:rsidRPr="007B046C">
        <w:rPr>
          <w:rFonts w:asciiTheme="minorHAnsi" w:eastAsia="Arial Unicode MS" w:hAnsiTheme="minorHAnsi"/>
          <w:color w:val="000000"/>
          <w:u w:color="000000"/>
        </w:rPr>
        <w:tab/>
        <w:t>Laboratory</w:t>
      </w:r>
      <w:r w:rsidRPr="007B046C">
        <w:rPr>
          <w:rFonts w:asciiTheme="minorHAnsi" w:eastAsia="Arial Unicode MS" w:hAnsiTheme="minorHAnsi"/>
          <w:color w:val="000000"/>
          <w:u w:color="000000"/>
        </w:rPr>
        <w:tab/>
      </w:r>
      <w:r w:rsidRPr="007B046C">
        <w:rPr>
          <w:rFonts w:asciiTheme="minorHAnsi" w:eastAsia="Arial Unicode MS" w:hAnsiTheme="minorHAnsi"/>
          <w:color w:val="000000"/>
          <w:u w:color="000000"/>
        </w:rPr>
        <w:tab/>
      </w:r>
      <w:r w:rsidRPr="007B046C">
        <w:rPr>
          <w:rFonts w:asciiTheme="minorHAnsi" w:eastAsia="Arial Unicode MS" w:hAnsiTheme="minorHAnsi"/>
          <w:color w:val="000000"/>
          <w:u w:color="000000"/>
        </w:rPr>
        <w:tab/>
      </w:r>
      <w:r w:rsidRPr="007B046C">
        <w:rPr>
          <w:rFonts w:asciiTheme="minorHAnsi" w:eastAsia="Arial Unicode MS" w:hAnsiTheme="minorHAnsi"/>
          <w:color w:val="000000"/>
          <w:u w:color="000000"/>
        </w:rPr>
        <w:tab/>
      </w:r>
      <w:r w:rsidRPr="007B046C">
        <w:rPr>
          <w:rFonts w:asciiTheme="minorHAnsi" w:eastAsia="Arial Unicode MS" w:hAnsiTheme="minorHAnsi"/>
          <w:color w:val="000000"/>
          <w:u w:color="000000"/>
        </w:rPr>
        <w:tab/>
      </w:r>
      <w:r w:rsidRPr="007B046C">
        <w:rPr>
          <w:rFonts w:asciiTheme="minorHAnsi" w:eastAsia="Arial Unicode MS" w:hAnsiTheme="minorHAnsi"/>
          <w:color w:val="000000"/>
          <w:u w:val="single" w:color="000000"/>
        </w:rPr>
        <w:t xml:space="preserve">     </w:t>
      </w:r>
      <w:r w:rsidRPr="007B046C">
        <w:rPr>
          <w:rFonts w:asciiTheme="minorHAnsi" w:eastAsia="Arial Unicode MS" w:hAnsiTheme="minorHAnsi"/>
          <w:color w:val="000000"/>
          <w:u w:color="000000"/>
        </w:rPr>
        <w:tab/>
        <w:t>Role Playing/Simulation</w:t>
      </w:r>
      <w:r w:rsidRPr="007B046C">
        <w:rPr>
          <w:rFonts w:asciiTheme="minorHAnsi" w:eastAsia="Arial Unicode MS" w:hAnsiTheme="minorHAnsi"/>
          <w:color w:val="000000"/>
          <w:u w:color="000000"/>
        </w:rPr>
        <w:tab/>
      </w:r>
    </w:p>
    <w:p w:rsidR="003B3373" w:rsidRPr="007B046C" w:rsidRDefault="00931472">
      <w:pPr>
        <w:outlineLvl w:val="0"/>
        <w:rPr>
          <w:rFonts w:asciiTheme="minorHAnsi" w:eastAsia="Arial Unicode MS" w:hAnsiTheme="minorHAnsi"/>
          <w:color w:val="000000"/>
          <w:u w:color="000000"/>
        </w:rPr>
      </w:pPr>
      <w:r w:rsidRPr="007B046C">
        <w:rPr>
          <w:rFonts w:asciiTheme="minorHAnsi" w:eastAsia="Arial Unicode MS" w:hAnsiTheme="minorHAnsi"/>
          <w:color w:val="000000"/>
          <w:u w:val="single" w:color="000000"/>
        </w:rPr>
        <w:t xml:space="preserve">  </w:t>
      </w:r>
      <w:r w:rsidR="006971CB" w:rsidRPr="007B046C">
        <w:rPr>
          <w:rFonts w:asciiTheme="minorHAnsi" w:eastAsia="Arial Unicode MS" w:hAnsiTheme="minorHAnsi"/>
          <w:color w:val="000000"/>
          <w:u w:val="single" w:color="000000"/>
        </w:rPr>
        <w:t>X</w:t>
      </w:r>
      <w:r w:rsidRPr="007B046C">
        <w:rPr>
          <w:rFonts w:asciiTheme="minorHAnsi" w:eastAsia="Arial Unicode MS" w:hAnsiTheme="minorHAnsi"/>
          <w:color w:val="000000"/>
          <w:u w:val="single" w:color="000000"/>
        </w:rPr>
        <w:t xml:space="preserve">   </w:t>
      </w:r>
      <w:r w:rsidR="003B3373" w:rsidRPr="007B046C">
        <w:rPr>
          <w:rFonts w:asciiTheme="minorHAnsi" w:eastAsia="Arial Unicode MS" w:hAnsiTheme="minorHAnsi"/>
          <w:color w:val="000000"/>
          <w:u w:color="000000"/>
        </w:rPr>
        <w:tab/>
        <w:t>Problem Finding/Solving</w:t>
      </w:r>
      <w:r w:rsidR="003B3373" w:rsidRPr="007B046C">
        <w:rPr>
          <w:rFonts w:asciiTheme="minorHAnsi" w:eastAsia="Arial Unicode MS" w:hAnsiTheme="minorHAnsi"/>
          <w:color w:val="000000"/>
          <w:u w:color="000000"/>
        </w:rPr>
        <w:tab/>
      </w:r>
      <w:r w:rsidR="003B3373" w:rsidRPr="007B046C">
        <w:rPr>
          <w:rFonts w:asciiTheme="minorHAnsi" w:eastAsia="Arial Unicode MS" w:hAnsiTheme="minorHAnsi"/>
          <w:color w:val="000000"/>
          <w:u w:color="000000"/>
        </w:rPr>
        <w:tab/>
      </w:r>
      <w:r w:rsidR="003B3373" w:rsidRPr="007B046C">
        <w:rPr>
          <w:rFonts w:asciiTheme="minorHAnsi" w:eastAsia="Arial Unicode MS" w:hAnsiTheme="minorHAnsi"/>
          <w:color w:val="000000"/>
          <w:u w:color="000000"/>
        </w:rPr>
        <w:tab/>
      </w:r>
      <w:r w:rsidR="003B3373" w:rsidRPr="007B046C">
        <w:rPr>
          <w:rFonts w:asciiTheme="minorHAnsi" w:eastAsia="Arial Unicode MS" w:hAnsiTheme="minorHAnsi"/>
          <w:color w:val="000000"/>
          <w:u w:val="single" w:color="000000"/>
        </w:rPr>
        <w:t xml:space="preserve">  </w:t>
      </w:r>
      <w:r w:rsidR="006971CB" w:rsidRPr="007B046C">
        <w:rPr>
          <w:rFonts w:asciiTheme="minorHAnsi" w:eastAsia="Arial Unicode MS" w:hAnsiTheme="minorHAnsi"/>
          <w:color w:val="000000"/>
          <w:u w:val="single" w:color="000000"/>
        </w:rPr>
        <w:t>X</w:t>
      </w:r>
      <w:r w:rsidR="009A50CF" w:rsidRPr="007B046C">
        <w:rPr>
          <w:rFonts w:asciiTheme="minorHAnsi" w:eastAsia="Arial Unicode MS" w:hAnsiTheme="minorHAnsi"/>
          <w:color w:val="000000"/>
          <w:u w:val="single" w:color="000000"/>
        </w:rPr>
        <w:t>_</w:t>
      </w:r>
      <w:r w:rsidR="003B3373" w:rsidRPr="007B046C">
        <w:rPr>
          <w:rFonts w:asciiTheme="minorHAnsi" w:eastAsia="Arial Unicode MS" w:hAnsiTheme="minorHAnsi"/>
          <w:color w:val="000000"/>
          <w:u w:val="single" w:color="000000"/>
        </w:rPr>
        <w:t xml:space="preserve"> </w:t>
      </w:r>
      <w:r w:rsidR="003B3373" w:rsidRPr="007B046C">
        <w:rPr>
          <w:rFonts w:asciiTheme="minorHAnsi" w:eastAsia="Arial Unicode MS" w:hAnsiTheme="minorHAnsi"/>
          <w:color w:val="000000"/>
          <w:u w:color="000000"/>
        </w:rPr>
        <w:tab/>
        <w:t>Independent Learning</w:t>
      </w:r>
    </w:p>
    <w:p w:rsidR="003B3373" w:rsidRPr="007B046C" w:rsidRDefault="00931472">
      <w:pPr>
        <w:outlineLvl w:val="0"/>
        <w:rPr>
          <w:rFonts w:asciiTheme="minorHAnsi" w:eastAsia="Arial Unicode MS" w:hAnsiTheme="minorHAnsi"/>
          <w:color w:val="000000"/>
          <w:u w:color="000000"/>
        </w:rPr>
      </w:pPr>
      <w:r w:rsidRPr="007B046C">
        <w:rPr>
          <w:rFonts w:asciiTheme="minorHAnsi" w:eastAsia="Arial Unicode MS" w:hAnsiTheme="minorHAnsi"/>
          <w:color w:val="000000"/>
          <w:u w:val="single" w:color="000000"/>
        </w:rPr>
        <w:t xml:space="preserve">     </w:t>
      </w:r>
      <w:r w:rsidR="003B3373" w:rsidRPr="007B046C">
        <w:rPr>
          <w:rFonts w:asciiTheme="minorHAnsi" w:eastAsia="Arial Unicode MS" w:hAnsiTheme="minorHAnsi"/>
          <w:color w:val="000000"/>
          <w:u w:color="000000"/>
        </w:rPr>
        <w:tab/>
        <w:t>Discovery</w:t>
      </w:r>
      <w:r w:rsidR="003B3373" w:rsidRPr="007B046C">
        <w:rPr>
          <w:rFonts w:asciiTheme="minorHAnsi" w:eastAsia="Arial Unicode MS" w:hAnsiTheme="minorHAnsi"/>
          <w:color w:val="000000"/>
          <w:u w:color="000000"/>
        </w:rPr>
        <w:tab/>
      </w:r>
      <w:r w:rsidR="003B3373" w:rsidRPr="007B046C">
        <w:rPr>
          <w:rFonts w:asciiTheme="minorHAnsi" w:eastAsia="Arial Unicode MS" w:hAnsiTheme="minorHAnsi"/>
          <w:color w:val="000000"/>
          <w:u w:color="000000"/>
        </w:rPr>
        <w:tab/>
      </w:r>
      <w:r w:rsidR="003B3373" w:rsidRPr="007B046C">
        <w:rPr>
          <w:rFonts w:asciiTheme="minorHAnsi" w:eastAsia="Arial Unicode MS" w:hAnsiTheme="minorHAnsi"/>
          <w:color w:val="000000"/>
          <w:u w:color="000000"/>
        </w:rPr>
        <w:tab/>
      </w:r>
      <w:r w:rsidR="003B3373" w:rsidRPr="007B046C">
        <w:rPr>
          <w:rFonts w:asciiTheme="minorHAnsi" w:eastAsia="Arial Unicode MS" w:hAnsiTheme="minorHAnsi"/>
          <w:color w:val="000000"/>
          <w:u w:color="000000"/>
        </w:rPr>
        <w:tab/>
        <w:t xml:space="preserve"> </w:t>
      </w:r>
      <w:r w:rsidR="003B3373" w:rsidRPr="007B046C">
        <w:rPr>
          <w:rFonts w:asciiTheme="minorHAnsi" w:eastAsia="Arial Unicode MS" w:hAnsiTheme="minorHAnsi"/>
          <w:color w:val="000000"/>
          <w:u w:color="000000"/>
        </w:rPr>
        <w:tab/>
      </w:r>
      <w:r w:rsidR="003B3373" w:rsidRPr="007B046C">
        <w:rPr>
          <w:rFonts w:asciiTheme="minorHAnsi" w:eastAsia="Arial Unicode MS" w:hAnsiTheme="minorHAnsi"/>
          <w:color w:val="000000"/>
          <w:u w:val="single" w:color="000000"/>
        </w:rPr>
        <w:t xml:space="preserve">     </w:t>
      </w:r>
      <w:r w:rsidR="003B3373" w:rsidRPr="007B046C">
        <w:rPr>
          <w:rFonts w:asciiTheme="minorHAnsi" w:eastAsia="Arial Unicode MS" w:hAnsiTheme="minorHAnsi"/>
          <w:color w:val="000000"/>
          <w:u w:color="000000"/>
        </w:rPr>
        <w:tab/>
        <w:t>Field Trips</w:t>
      </w:r>
    </w:p>
    <w:p w:rsidR="00364BFF" w:rsidRPr="007B046C" w:rsidRDefault="00931472" w:rsidP="00364BFF">
      <w:pPr>
        <w:outlineLvl w:val="0"/>
        <w:rPr>
          <w:rFonts w:asciiTheme="minorHAnsi" w:eastAsia="Arial Unicode MS" w:hAnsiTheme="minorHAnsi"/>
          <w:color w:val="000000"/>
          <w:u w:color="000000"/>
        </w:rPr>
      </w:pPr>
      <w:r w:rsidRPr="007B046C">
        <w:rPr>
          <w:rFonts w:asciiTheme="minorHAnsi" w:eastAsia="Arial Unicode MS" w:hAnsiTheme="minorHAnsi"/>
          <w:color w:val="000000"/>
          <w:u w:val="single" w:color="000000"/>
        </w:rPr>
        <w:t xml:space="preserve">     </w:t>
      </w:r>
      <w:r w:rsidR="003B3373" w:rsidRPr="007B046C">
        <w:rPr>
          <w:rFonts w:asciiTheme="minorHAnsi" w:eastAsia="Arial Unicode MS" w:hAnsiTheme="minorHAnsi"/>
          <w:color w:val="000000"/>
          <w:u w:color="000000"/>
        </w:rPr>
        <w:tab/>
        <w:t>Interviewing</w:t>
      </w:r>
      <w:r w:rsidR="003B3373" w:rsidRPr="007B046C">
        <w:rPr>
          <w:rFonts w:asciiTheme="minorHAnsi" w:eastAsia="Arial Unicode MS" w:hAnsiTheme="minorHAnsi"/>
          <w:color w:val="000000"/>
          <w:u w:color="000000"/>
        </w:rPr>
        <w:tab/>
      </w:r>
      <w:r w:rsidR="003B3373" w:rsidRPr="007B046C">
        <w:rPr>
          <w:rFonts w:asciiTheme="minorHAnsi" w:eastAsia="Arial Unicode MS" w:hAnsiTheme="minorHAnsi"/>
          <w:color w:val="000000"/>
          <w:u w:color="000000"/>
        </w:rPr>
        <w:tab/>
      </w:r>
      <w:r w:rsidR="003B3373" w:rsidRPr="007B046C">
        <w:rPr>
          <w:rFonts w:asciiTheme="minorHAnsi" w:eastAsia="Arial Unicode MS" w:hAnsiTheme="minorHAnsi"/>
          <w:color w:val="000000"/>
          <w:u w:color="000000"/>
        </w:rPr>
        <w:tab/>
      </w:r>
      <w:r w:rsidR="003B3373" w:rsidRPr="007B046C">
        <w:rPr>
          <w:rFonts w:asciiTheme="minorHAnsi" w:eastAsia="Arial Unicode MS" w:hAnsiTheme="minorHAnsi"/>
          <w:color w:val="000000"/>
          <w:u w:color="000000"/>
        </w:rPr>
        <w:tab/>
      </w:r>
      <w:r w:rsidR="003B3373" w:rsidRPr="007B046C">
        <w:rPr>
          <w:rFonts w:asciiTheme="minorHAnsi" w:eastAsia="Arial Unicode MS" w:hAnsiTheme="minorHAnsi"/>
          <w:color w:val="000000"/>
          <w:u w:color="000000"/>
        </w:rPr>
        <w:tab/>
      </w:r>
    </w:p>
    <w:p w:rsidR="003B3373" w:rsidRPr="007B046C" w:rsidRDefault="00931472" w:rsidP="00364BFF">
      <w:pPr>
        <w:outlineLvl w:val="0"/>
        <w:rPr>
          <w:rFonts w:asciiTheme="minorHAnsi" w:eastAsia="Arial Unicode MS" w:hAnsiTheme="minorHAnsi"/>
          <w:color w:val="000000"/>
          <w:u w:color="000000"/>
        </w:rPr>
      </w:pPr>
      <w:r w:rsidRPr="007B046C">
        <w:rPr>
          <w:rFonts w:asciiTheme="minorHAnsi" w:eastAsia="Arial Unicode MS" w:hAnsiTheme="minorHAnsi"/>
          <w:color w:val="000000"/>
          <w:u w:val="single" w:color="000000"/>
        </w:rPr>
        <w:t xml:space="preserve">     </w:t>
      </w:r>
      <w:r w:rsidR="003B3373" w:rsidRPr="007B046C">
        <w:rPr>
          <w:rFonts w:asciiTheme="minorHAnsi" w:eastAsia="Arial Unicode MS" w:hAnsiTheme="minorHAnsi"/>
          <w:color w:val="000000"/>
          <w:u w:color="000000"/>
        </w:rPr>
        <w:tab/>
        <w:t xml:space="preserve">Viewing or Listening to  Followed by </w:t>
      </w:r>
      <w:r w:rsidR="00364BFF" w:rsidRPr="007B046C">
        <w:rPr>
          <w:rFonts w:asciiTheme="minorHAnsi" w:eastAsia="Arial Unicode MS" w:hAnsiTheme="minorHAnsi"/>
          <w:color w:val="000000"/>
          <w:u w:color="000000"/>
        </w:rPr>
        <w:t>Journaling</w:t>
      </w:r>
    </w:p>
    <w:p w:rsidR="003B3373" w:rsidRPr="007B046C" w:rsidRDefault="00931472">
      <w:pPr>
        <w:outlineLvl w:val="0"/>
        <w:rPr>
          <w:rFonts w:asciiTheme="minorHAnsi" w:eastAsia="Arial Unicode MS" w:hAnsiTheme="minorHAnsi"/>
          <w:color w:val="000000"/>
          <w:u w:color="000000"/>
        </w:rPr>
      </w:pPr>
      <w:r w:rsidRPr="007B046C">
        <w:rPr>
          <w:rFonts w:asciiTheme="minorHAnsi" w:eastAsia="Arial Unicode MS" w:hAnsiTheme="minorHAnsi"/>
          <w:color w:val="000000"/>
          <w:u w:val="single" w:color="000000"/>
        </w:rPr>
        <w:t xml:space="preserve">  </w:t>
      </w:r>
      <w:r w:rsidR="006971CB" w:rsidRPr="007B046C">
        <w:rPr>
          <w:rFonts w:asciiTheme="minorHAnsi" w:eastAsia="Arial Unicode MS" w:hAnsiTheme="minorHAnsi"/>
          <w:color w:val="000000"/>
          <w:u w:val="single" w:color="000000"/>
        </w:rPr>
        <w:t>X</w:t>
      </w:r>
      <w:r w:rsidRPr="007B046C">
        <w:rPr>
          <w:rFonts w:asciiTheme="minorHAnsi" w:eastAsia="Arial Unicode MS" w:hAnsiTheme="minorHAnsi"/>
          <w:color w:val="000000"/>
          <w:u w:val="single" w:color="000000"/>
        </w:rPr>
        <w:t xml:space="preserve">   </w:t>
      </w:r>
      <w:r w:rsidR="003B3373" w:rsidRPr="007B046C">
        <w:rPr>
          <w:rFonts w:asciiTheme="minorHAnsi" w:eastAsia="Arial Unicode MS" w:hAnsiTheme="minorHAnsi"/>
          <w:color w:val="000000"/>
          <w:u w:color="000000"/>
        </w:rPr>
        <w:tab/>
        <w:t>Reflective Responses</w:t>
      </w:r>
      <w:r w:rsidR="003B3373" w:rsidRPr="007B046C">
        <w:rPr>
          <w:rFonts w:asciiTheme="minorHAnsi" w:eastAsia="Arial Unicode MS" w:hAnsiTheme="minorHAnsi"/>
          <w:color w:val="000000"/>
          <w:u w:color="000000"/>
        </w:rPr>
        <w:tab/>
      </w:r>
      <w:r w:rsidR="003B3373" w:rsidRPr="007B046C">
        <w:rPr>
          <w:rFonts w:asciiTheme="minorHAnsi" w:eastAsia="Arial Unicode MS" w:hAnsiTheme="minorHAnsi"/>
          <w:color w:val="000000"/>
          <w:u w:color="000000"/>
        </w:rPr>
        <w:tab/>
      </w:r>
      <w:r w:rsidR="003B3373" w:rsidRPr="007B046C">
        <w:rPr>
          <w:rFonts w:asciiTheme="minorHAnsi" w:eastAsia="Arial Unicode MS" w:hAnsiTheme="minorHAnsi"/>
          <w:color w:val="000000"/>
          <w:u w:color="000000"/>
        </w:rPr>
        <w:tab/>
      </w:r>
      <w:r w:rsidR="003B3373" w:rsidRPr="007B046C">
        <w:rPr>
          <w:rFonts w:asciiTheme="minorHAnsi" w:eastAsia="Arial Unicode MS" w:hAnsiTheme="minorHAnsi"/>
          <w:color w:val="000000"/>
          <w:u w:color="000000"/>
        </w:rPr>
        <w:tab/>
      </w:r>
      <w:r w:rsidR="003B3373" w:rsidRPr="007B046C">
        <w:rPr>
          <w:rFonts w:asciiTheme="minorHAnsi" w:eastAsia="Arial Unicode MS" w:hAnsiTheme="minorHAnsi"/>
          <w:color w:val="000000"/>
          <w:u w:color="000000"/>
        </w:rPr>
        <w:tab/>
      </w:r>
    </w:p>
    <w:p w:rsidR="003B3373" w:rsidRPr="007B046C" w:rsidRDefault="003B3373">
      <w:pPr>
        <w:pStyle w:val="Body1"/>
        <w:rPr>
          <w:rFonts w:asciiTheme="minorHAnsi" w:hAnsiTheme="minorHAnsi"/>
          <w:b/>
          <w:szCs w:val="24"/>
        </w:rPr>
      </w:pPr>
    </w:p>
    <w:p w:rsidR="003B3373" w:rsidRPr="007B046C" w:rsidRDefault="003B3373">
      <w:pPr>
        <w:pStyle w:val="Body1"/>
        <w:rPr>
          <w:rFonts w:asciiTheme="minorHAnsi" w:hAnsiTheme="minorHAnsi"/>
          <w:b/>
          <w:szCs w:val="24"/>
        </w:rPr>
      </w:pPr>
    </w:p>
    <w:p w:rsidR="00F60FD4" w:rsidRPr="007B046C" w:rsidRDefault="00F60FD4">
      <w:pPr>
        <w:pStyle w:val="Body1"/>
        <w:rPr>
          <w:rFonts w:asciiTheme="minorHAnsi" w:hAnsiTheme="minorHAnsi"/>
          <w:b/>
          <w:szCs w:val="24"/>
        </w:rPr>
      </w:pPr>
    </w:p>
    <w:p w:rsidR="001D5942" w:rsidRPr="007B046C" w:rsidRDefault="003B3373">
      <w:pPr>
        <w:pStyle w:val="Body1"/>
        <w:rPr>
          <w:rFonts w:asciiTheme="minorHAnsi" w:hAnsiTheme="minorHAnsi"/>
          <w:b/>
          <w:szCs w:val="24"/>
          <w:u w:val="single"/>
        </w:rPr>
      </w:pPr>
      <w:r w:rsidRPr="007B046C">
        <w:rPr>
          <w:rFonts w:asciiTheme="minorHAnsi" w:hAnsiTheme="minorHAnsi"/>
          <w:b/>
          <w:szCs w:val="24"/>
          <w:u w:val="single"/>
        </w:rPr>
        <w:t>COURSE REQUIREMENTS</w:t>
      </w:r>
    </w:p>
    <w:p w:rsidR="003B3373" w:rsidRPr="007B046C" w:rsidRDefault="003B3373">
      <w:pPr>
        <w:pStyle w:val="Body1"/>
        <w:rPr>
          <w:rFonts w:asciiTheme="minorHAnsi" w:hAnsiTheme="minorHAnsi"/>
          <w:b/>
          <w:szCs w:val="24"/>
        </w:rPr>
      </w:pPr>
    </w:p>
    <w:p w:rsidR="00F60FD4" w:rsidRPr="007B046C" w:rsidRDefault="00F60FD4" w:rsidP="00F60FD4">
      <w:pPr>
        <w:autoSpaceDE w:val="0"/>
        <w:autoSpaceDN w:val="0"/>
        <w:adjustRightInd w:val="0"/>
        <w:rPr>
          <w:rFonts w:asciiTheme="minorHAnsi" w:hAnsiTheme="minorHAnsi"/>
        </w:rPr>
      </w:pPr>
      <w:r w:rsidRPr="007B046C">
        <w:rPr>
          <w:rFonts w:asciiTheme="minorHAnsi" w:hAnsiTheme="minorHAnsi"/>
          <w:bCs/>
        </w:rPr>
        <w:t>The required</w:t>
      </w:r>
      <w:r w:rsidRPr="007B046C">
        <w:rPr>
          <w:rFonts w:asciiTheme="minorHAnsi" w:hAnsiTheme="minorHAnsi"/>
        </w:rPr>
        <w:t xml:space="preserve"> assignments for this course are</w:t>
      </w:r>
      <w:r w:rsidR="009A50CF" w:rsidRPr="007B046C">
        <w:rPr>
          <w:rFonts w:asciiTheme="minorHAnsi" w:hAnsiTheme="minorHAnsi"/>
        </w:rPr>
        <w:t xml:space="preserve"> listed below. Please see </w:t>
      </w:r>
      <w:r w:rsidR="005D1022" w:rsidRPr="007B046C">
        <w:rPr>
          <w:rFonts w:asciiTheme="minorHAnsi" w:hAnsiTheme="minorHAnsi"/>
        </w:rPr>
        <w:t>each</w:t>
      </w:r>
      <w:r w:rsidR="009A50CF" w:rsidRPr="007B046C">
        <w:rPr>
          <w:rFonts w:asciiTheme="minorHAnsi" w:hAnsiTheme="minorHAnsi"/>
        </w:rPr>
        <w:t xml:space="preserve"> individual session description for more detail about each assignment. The learning platform also provides checkboxes that can help you monitor your completion.</w:t>
      </w:r>
    </w:p>
    <w:p w:rsidR="00F60FD4" w:rsidRPr="007B046C" w:rsidRDefault="00F60FD4">
      <w:pPr>
        <w:pStyle w:val="Body1"/>
        <w:rPr>
          <w:rFonts w:asciiTheme="minorHAnsi" w:hAnsiTheme="minorHAnsi"/>
          <w:b/>
          <w:szCs w:val="24"/>
        </w:rPr>
      </w:pPr>
    </w:p>
    <w:p w:rsidR="001D360E" w:rsidRPr="007B046C" w:rsidRDefault="001D360E">
      <w:pPr>
        <w:pStyle w:val="Body1"/>
        <w:rPr>
          <w:rFonts w:asciiTheme="minorHAnsi" w:hAnsiTheme="minorHAnsi"/>
          <w:b/>
          <w:szCs w:val="24"/>
        </w:rPr>
      </w:pPr>
    </w:p>
    <w:p w:rsidR="005A78E5" w:rsidRPr="007B046C" w:rsidRDefault="005A78E5">
      <w:pPr>
        <w:pStyle w:val="Body1"/>
        <w:rPr>
          <w:rFonts w:asciiTheme="minorHAnsi" w:hAnsiTheme="minorHAnsi"/>
          <w:b/>
          <w:szCs w:val="24"/>
        </w:rPr>
      </w:pPr>
    </w:p>
    <w:p w:rsidR="005A78E5" w:rsidRPr="007B046C" w:rsidRDefault="005A78E5">
      <w:pPr>
        <w:pStyle w:val="Body1"/>
        <w:rPr>
          <w:rFonts w:asciiTheme="minorHAnsi" w:hAnsiTheme="minorHAnsi"/>
          <w:b/>
          <w:szCs w:val="24"/>
        </w:rPr>
      </w:pPr>
    </w:p>
    <w:p w:rsidR="005A78E5" w:rsidRPr="007B046C" w:rsidRDefault="005A78E5">
      <w:pPr>
        <w:pStyle w:val="Body1"/>
        <w:rPr>
          <w:rFonts w:asciiTheme="minorHAnsi" w:hAnsiTheme="minorHAnsi"/>
          <w:b/>
          <w:szCs w:val="24"/>
        </w:rPr>
      </w:pPr>
    </w:p>
    <w:p w:rsidR="005A78E5" w:rsidRPr="007B046C" w:rsidRDefault="005A78E5">
      <w:pPr>
        <w:pStyle w:val="Body1"/>
        <w:rPr>
          <w:rFonts w:asciiTheme="minorHAnsi" w:hAnsiTheme="minorHAnsi"/>
          <w:b/>
          <w:szCs w:val="24"/>
        </w:rPr>
      </w:pPr>
    </w:p>
    <w:p w:rsidR="001D360E" w:rsidRPr="007B046C" w:rsidRDefault="001D360E">
      <w:pPr>
        <w:pStyle w:val="Body1"/>
        <w:rPr>
          <w:rFonts w:asciiTheme="minorHAnsi" w:hAnsiTheme="minorHAnsi"/>
          <w:b/>
          <w:szCs w:val="24"/>
        </w:rPr>
      </w:pPr>
    </w:p>
    <w:p w:rsidR="003B3373" w:rsidRPr="007B046C" w:rsidRDefault="003B3373">
      <w:pPr>
        <w:pStyle w:val="Body1"/>
        <w:rPr>
          <w:rFonts w:asciiTheme="minorHAnsi" w:hAnsiTheme="minorHAnsi"/>
          <w:b/>
          <w:szCs w:val="24"/>
          <w:u w:val="single"/>
        </w:rPr>
      </w:pPr>
      <w:r w:rsidRPr="007B046C">
        <w:rPr>
          <w:rFonts w:asciiTheme="minorHAnsi" w:hAnsiTheme="minorHAnsi"/>
          <w:b/>
          <w:szCs w:val="24"/>
          <w:u w:val="single"/>
        </w:rPr>
        <w:lastRenderedPageBreak/>
        <w:t>COURSE CONTENT / TOPICAL OUTLINE</w:t>
      </w:r>
    </w:p>
    <w:p w:rsidR="003B3373" w:rsidRPr="007B046C" w:rsidRDefault="003B3373">
      <w:pPr>
        <w:pStyle w:val="Body1"/>
        <w:rPr>
          <w:rFonts w:asciiTheme="minorHAnsi" w:hAnsiTheme="minorHAnsi"/>
          <w:b/>
          <w:szCs w:val="24"/>
        </w:rPr>
      </w:pPr>
    </w:p>
    <w:p w:rsidR="003B3373" w:rsidRPr="007B046C" w:rsidRDefault="003B3373">
      <w:pPr>
        <w:pStyle w:val="Body1"/>
        <w:rPr>
          <w:rFonts w:asciiTheme="minorHAnsi" w:hAnsiTheme="minorHAnsi"/>
          <w:b/>
          <w:szCs w:val="24"/>
        </w:rPr>
      </w:pPr>
      <w:r w:rsidRPr="007B046C">
        <w:rPr>
          <w:rFonts w:asciiTheme="minorHAnsi" w:hAnsiTheme="minorHAnsi"/>
          <w:b/>
          <w:szCs w:val="24"/>
        </w:rPr>
        <w:t xml:space="preserve">Session </w:t>
      </w:r>
      <w:r w:rsidR="005D1022" w:rsidRPr="007B046C">
        <w:rPr>
          <w:rFonts w:asciiTheme="minorHAnsi" w:hAnsiTheme="minorHAnsi"/>
          <w:b/>
          <w:szCs w:val="24"/>
        </w:rPr>
        <w:t>1</w:t>
      </w:r>
      <w:r w:rsidRPr="007B046C">
        <w:rPr>
          <w:rFonts w:asciiTheme="minorHAnsi" w:hAnsiTheme="minorHAnsi"/>
          <w:b/>
          <w:szCs w:val="24"/>
        </w:rPr>
        <w:t>:</w:t>
      </w:r>
      <w:r w:rsidRPr="007B046C">
        <w:rPr>
          <w:rFonts w:asciiTheme="minorHAnsi" w:hAnsiTheme="minorHAnsi"/>
          <w:szCs w:val="24"/>
        </w:rPr>
        <w:t xml:space="preserve">  </w:t>
      </w:r>
      <w:r w:rsidR="00737C61" w:rsidRPr="007B046C">
        <w:rPr>
          <w:rFonts w:asciiTheme="minorHAnsi" w:hAnsiTheme="minorHAnsi"/>
          <w:szCs w:val="24"/>
        </w:rPr>
        <w:t xml:space="preserve"> </w:t>
      </w:r>
      <w:r w:rsidR="006971CB" w:rsidRPr="007B046C">
        <w:rPr>
          <w:rFonts w:asciiTheme="minorHAnsi" w:hAnsiTheme="minorHAnsi"/>
          <w:szCs w:val="24"/>
        </w:rPr>
        <w:t>General Introduction</w:t>
      </w:r>
    </w:p>
    <w:p w:rsidR="003B3373" w:rsidRPr="007B046C" w:rsidRDefault="003B3373">
      <w:pPr>
        <w:pStyle w:val="Body1"/>
        <w:rPr>
          <w:rFonts w:asciiTheme="minorHAnsi" w:hAnsiTheme="minorHAnsi"/>
          <w:b/>
          <w:szCs w:val="24"/>
        </w:rPr>
      </w:pPr>
      <w:r w:rsidRPr="007B046C">
        <w:rPr>
          <w:rFonts w:asciiTheme="minorHAnsi" w:hAnsiTheme="minorHAnsi"/>
          <w:b/>
          <w:szCs w:val="24"/>
        </w:rPr>
        <w:t>Session Goals:</w:t>
      </w:r>
    </w:p>
    <w:p w:rsidR="005A78E5" w:rsidRPr="007B046C" w:rsidRDefault="00737C61" w:rsidP="005A78E5">
      <w:pPr>
        <w:pStyle w:val="ListParagraph"/>
        <w:numPr>
          <w:ilvl w:val="0"/>
          <w:numId w:val="28"/>
        </w:numPr>
        <w:contextualSpacing/>
        <w:rPr>
          <w:rFonts w:asciiTheme="minorHAnsi" w:hAnsiTheme="minorHAnsi" w:cs="Arial"/>
          <w:sz w:val="24"/>
        </w:rPr>
      </w:pPr>
      <w:r w:rsidRPr="007B046C">
        <w:rPr>
          <w:rFonts w:asciiTheme="minorHAnsi" w:hAnsiTheme="minorHAnsi"/>
          <w:sz w:val="24"/>
        </w:rPr>
        <w:t xml:space="preserve"> </w:t>
      </w:r>
      <w:r w:rsidR="005A78E5" w:rsidRPr="007B046C">
        <w:rPr>
          <w:rFonts w:asciiTheme="minorHAnsi" w:hAnsiTheme="minorHAnsi" w:cs="Arial"/>
          <w:sz w:val="24"/>
        </w:rPr>
        <w:t>Understand how to approach a self-paced tutorial</w:t>
      </w:r>
    </w:p>
    <w:p w:rsidR="005A78E5" w:rsidRPr="007B046C" w:rsidRDefault="005A78E5" w:rsidP="005A78E5">
      <w:pPr>
        <w:pStyle w:val="ListParagraph"/>
        <w:numPr>
          <w:ilvl w:val="0"/>
          <w:numId w:val="28"/>
        </w:numPr>
        <w:contextualSpacing/>
        <w:rPr>
          <w:rFonts w:asciiTheme="minorHAnsi" w:hAnsiTheme="minorHAnsi" w:cs="Arial"/>
          <w:sz w:val="24"/>
        </w:rPr>
      </w:pPr>
      <w:r w:rsidRPr="007B046C">
        <w:rPr>
          <w:rFonts w:asciiTheme="minorHAnsi" w:hAnsiTheme="minorHAnsi" w:cs="Arial"/>
          <w:sz w:val="24"/>
        </w:rPr>
        <w:t>Understand the layout of this tutorial</w:t>
      </w:r>
    </w:p>
    <w:p w:rsidR="005D1022" w:rsidRPr="007B046C" w:rsidRDefault="005A78E5" w:rsidP="005A78E5">
      <w:pPr>
        <w:pStyle w:val="ListParagraph"/>
        <w:numPr>
          <w:ilvl w:val="0"/>
          <w:numId w:val="28"/>
        </w:numPr>
        <w:contextualSpacing/>
        <w:rPr>
          <w:rFonts w:asciiTheme="minorHAnsi" w:hAnsiTheme="minorHAnsi" w:cs="Arial"/>
          <w:sz w:val="24"/>
        </w:rPr>
      </w:pPr>
      <w:r w:rsidRPr="007B046C">
        <w:rPr>
          <w:rFonts w:asciiTheme="minorHAnsi" w:hAnsiTheme="minorHAnsi" w:cs="Arial"/>
          <w:sz w:val="24"/>
        </w:rPr>
        <w:t>Identify questions you have about teaching adapted techniques</w:t>
      </w:r>
    </w:p>
    <w:p w:rsidR="00392E18" w:rsidRPr="007B046C" w:rsidRDefault="00392E18" w:rsidP="00392E18">
      <w:pPr>
        <w:pStyle w:val="Body1"/>
        <w:rPr>
          <w:rFonts w:asciiTheme="minorHAnsi" w:hAnsiTheme="minorHAnsi"/>
          <w:szCs w:val="24"/>
        </w:rPr>
      </w:pPr>
    </w:p>
    <w:p w:rsidR="00392E18" w:rsidRDefault="005A78E5" w:rsidP="00392E18">
      <w:pPr>
        <w:pStyle w:val="Body1"/>
        <w:rPr>
          <w:rFonts w:asciiTheme="minorHAnsi" w:hAnsiTheme="minorHAnsi"/>
          <w:szCs w:val="24"/>
        </w:rPr>
      </w:pPr>
      <w:r w:rsidRPr="007B046C">
        <w:rPr>
          <w:rFonts w:asciiTheme="minorHAnsi" w:hAnsiTheme="minorHAnsi"/>
          <w:i/>
          <w:szCs w:val="24"/>
        </w:rPr>
        <w:t>Video:</w:t>
      </w:r>
      <w:r w:rsidR="00737C61" w:rsidRPr="007B046C">
        <w:rPr>
          <w:rFonts w:asciiTheme="minorHAnsi" w:hAnsiTheme="minorHAnsi"/>
          <w:i/>
          <w:szCs w:val="24"/>
        </w:rPr>
        <w:t xml:space="preserve"> </w:t>
      </w:r>
      <w:r w:rsidRPr="007B046C">
        <w:rPr>
          <w:rFonts w:asciiTheme="minorHAnsi" w:hAnsiTheme="minorHAnsi"/>
          <w:szCs w:val="24"/>
        </w:rPr>
        <w:t>“General Introduction”</w:t>
      </w:r>
    </w:p>
    <w:p w:rsidR="00120F34" w:rsidRDefault="00120F34" w:rsidP="00392E18">
      <w:pPr>
        <w:pStyle w:val="Body1"/>
        <w:rPr>
          <w:rFonts w:asciiTheme="minorHAnsi" w:hAnsiTheme="minorHAnsi"/>
          <w:szCs w:val="24"/>
        </w:rPr>
      </w:pPr>
      <w:r>
        <w:rPr>
          <w:rFonts w:asciiTheme="minorHAnsi" w:hAnsiTheme="minorHAnsi"/>
          <w:i/>
          <w:szCs w:val="24"/>
        </w:rPr>
        <w:t>Lecture:</w:t>
      </w:r>
      <w:r>
        <w:rPr>
          <w:rFonts w:asciiTheme="minorHAnsi" w:hAnsiTheme="minorHAnsi"/>
          <w:szCs w:val="24"/>
        </w:rPr>
        <w:t xml:space="preserve"> General Introduction PowerPoint</w:t>
      </w:r>
    </w:p>
    <w:p w:rsidR="005A78E5" w:rsidRPr="007B046C" w:rsidRDefault="00392E18" w:rsidP="005A78E5">
      <w:pPr>
        <w:rPr>
          <w:rFonts w:asciiTheme="minorHAnsi" w:hAnsiTheme="minorHAnsi" w:cs="Arial"/>
        </w:rPr>
      </w:pPr>
      <w:r w:rsidRPr="007B046C">
        <w:rPr>
          <w:rFonts w:asciiTheme="minorHAnsi" w:hAnsiTheme="minorHAnsi"/>
          <w:i/>
        </w:rPr>
        <w:t>Assignment</w:t>
      </w:r>
      <w:r w:rsidR="006C3B55">
        <w:rPr>
          <w:rFonts w:asciiTheme="minorHAnsi" w:hAnsiTheme="minorHAnsi"/>
          <w:i/>
        </w:rPr>
        <w:t xml:space="preserve"> 1</w:t>
      </w:r>
      <w:r w:rsidRPr="007B046C">
        <w:rPr>
          <w:rFonts w:asciiTheme="minorHAnsi" w:hAnsiTheme="minorHAnsi"/>
          <w:i/>
        </w:rPr>
        <w:t>:</w:t>
      </w:r>
      <w:r w:rsidRPr="007B046C">
        <w:rPr>
          <w:rFonts w:asciiTheme="minorHAnsi" w:hAnsiTheme="minorHAnsi"/>
        </w:rPr>
        <w:t xml:space="preserve"> </w:t>
      </w:r>
      <w:r w:rsidR="00737C61" w:rsidRPr="007B046C">
        <w:rPr>
          <w:rFonts w:asciiTheme="minorHAnsi" w:hAnsiTheme="minorHAnsi"/>
        </w:rPr>
        <w:t xml:space="preserve"> </w:t>
      </w:r>
      <w:r w:rsidR="005A78E5" w:rsidRPr="007B046C">
        <w:rPr>
          <w:rFonts w:asciiTheme="minorHAnsi" w:hAnsiTheme="minorHAnsi" w:cs="Arial"/>
        </w:rPr>
        <w:t>Prepare to approach this material by identifying 3-5 questions you have regarding teaching alternative O&amp;M techniques to students or clients with multiple disabilities.</w:t>
      </w:r>
    </w:p>
    <w:p w:rsidR="001D5942" w:rsidRPr="007B046C" w:rsidRDefault="001D5942" w:rsidP="001D360E">
      <w:pPr>
        <w:pStyle w:val="Body1"/>
        <w:rPr>
          <w:rFonts w:asciiTheme="minorHAnsi" w:hAnsiTheme="minorHAnsi"/>
          <w:b/>
          <w:szCs w:val="24"/>
        </w:rPr>
      </w:pPr>
    </w:p>
    <w:p w:rsidR="003B3373" w:rsidRPr="007B046C" w:rsidRDefault="003B3373" w:rsidP="007E0286">
      <w:pPr>
        <w:pStyle w:val="Body1"/>
        <w:rPr>
          <w:rFonts w:asciiTheme="minorHAnsi" w:hAnsiTheme="minorHAnsi"/>
          <w:b/>
          <w:szCs w:val="24"/>
        </w:rPr>
      </w:pPr>
      <w:r w:rsidRPr="007B046C">
        <w:rPr>
          <w:rFonts w:asciiTheme="minorHAnsi" w:hAnsiTheme="minorHAnsi"/>
          <w:b/>
          <w:szCs w:val="24"/>
        </w:rPr>
        <w:t>Session 2</w:t>
      </w:r>
      <w:r w:rsidR="00C4152F" w:rsidRPr="007B046C">
        <w:rPr>
          <w:rFonts w:asciiTheme="minorHAnsi" w:hAnsiTheme="minorHAnsi"/>
          <w:szCs w:val="24"/>
        </w:rPr>
        <w:t xml:space="preserve">: </w:t>
      </w:r>
      <w:r w:rsidR="00737C61" w:rsidRPr="007B046C">
        <w:rPr>
          <w:rFonts w:asciiTheme="minorHAnsi" w:hAnsiTheme="minorHAnsi"/>
          <w:szCs w:val="24"/>
        </w:rPr>
        <w:t xml:space="preserve"> </w:t>
      </w:r>
      <w:r w:rsidR="005A78E5" w:rsidRPr="007B046C">
        <w:rPr>
          <w:rFonts w:asciiTheme="minorHAnsi" w:hAnsiTheme="minorHAnsi"/>
          <w:szCs w:val="24"/>
        </w:rPr>
        <w:t>Protective and Hand Trailing Techniques</w:t>
      </w:r>
    </w:p>
    <w:p w:rsidR="003B3373" w:rsidRPr="007B046C" w:rsidRDefault="003B3373" w:rsidP="001A46AE">
      <w:pPr>
        <w:outlineLvl w:val="0"/>
        <w:rPr>
          <w:rFonts w:asciiTheme="minorHAnsi" w:eastAsia="Arial Unicode MS" w:hAnsiTheme="minorHAnsi"/>
          <w:b/>
          <w:color w:val="000000"/>
          <w:u w:color="000000"/>
        </w:rPr>
      </w:pPr>
      <w:r w:rsidRPr="007B046C">
        <w:rPr>
          <w:rFonts w:asciiTheme="minorHAnsi" w:eastAsia="Arial Unicode MS" w:hAnsiTheme="minorHAnsi"/>
          <w:b/>
          <w:color w:val="000000"/>
          <w:u w:color="000000"/>
        </w:rPr>
        <w:t>Session Goals:</w:t>
      </w:r>
    </w:p>
    <w:p w:rsidR="005A78E5" w:rsidRPr="007B046C" w:rsidRDefault="005A78E5" w:rsidP="005A78E5">
      <w:pPr>
        <w:pStyle w:val="ListParagraph"/>
        <w:numPr>
          <w:ilvl w:val="0"/>
          <w:numId w:val="29"/>
        </w:numPr>
        <w:contextualSpacing/>
        <w:rPr>
          <w:rFonts w:asciiTheme="minorHAnsi" w:hAnsiTheme="minorHAnsi" w:cs="Arial"/>
          <w:sz w:val="24"/>
        </w:rPr>
      </w:pPr>
      <w:r w:rsidRPr="007B046C">
        <w:rPr>
          <w:rFonts w:asciiTheme="minorHAnsi" w:hAnsiTheme="minorHAnsi" w:cs="Arial"/>
          <w:sz w:val="24"/>
        </w:rPr>
        <w:t>Analyze the tasks involved in an adapted protective or trailing technique</w:t>
      </w:r>
    </w:p>
    <w:p w:rsidR="005A78E5" w:rsidRPr="007B046C" w:rsidRDefault="005A78E5" w:rsidP="005A78E5">
      <w:pPr>
        <w:pStyle w:val="ListParagraph"/>
        <w:numPr>
          <w:ilvl w:val="0"/>
          <w:numId w:val="29"/>
        </w:numPr>
        <w:contextualSpacing/>
        <w:rPr>
          <w:rFonts w:asciiTheme="minorHAnsi" w:hAnsiTheme="minorHAnsi" w:cs="Arial"/>
          <w:sz w:val="24"/>
        </w:rPr>
      </w:pPr>
      <w:r w:rsidRPr="007B046C">
        <w:rPr>
          <w:rFonts w:asciiTheme="minorHAnsi" w:hAnsiTheme="minorHAnsi" w:cs="Arial"/>
          <w:sz w:val="24"/>
        </w:rPr>
        <w:t>Identify the advantages and disadvantages of suggested adaptations to standard protective and trailing techniques</w:t>
      </w:r>
    </w:p>
    <w:p w:rsidR="005A78E5" w:rsidRPr="007B046C" w:rsidRDefault="005A78E5" w:rsidP="005A78E5">
      <w:pPr>
        <w:pStyle w:val="ListParagraph"/>
        <w:numPr>
          <w:ilvl w:val="0"/>
          <w:numId w:val="29"/>
        </w:numPr>
        <w:contextualSpacing/>
        <w:rPr>
          <w:rFonts w:asciiTheme="minorHAnsi" w:hAnsiTheme="minorHAnsi" w:cs="Arial"/>
          <w:sz w:val="24"/>
        </w:rPr>
      </w:pPr>
      <w:r w:rsidRPr="007B046C">
        <w:rPr>
          <w:rFonts w:asciiTheme="minorHAnsi" w:hAnsiTheme="minorHAnsi" w:cs="Arial"/>
          <w:sz w:val="24"/>
        </w:rPr>
        <w:t>Conduct a task analysis for an adapted protective or trailing technique</w:t>
      </w:r>
    </w:p>
    <w:p w:rsidR="003B3373" w:rsidRPr="007B046C" w:rsidRDefault="00737C61" w:rsidP="005A78E5">
      <w:pPr>
        <w:pStyle w:val="ListParagraph"/>
        <w:outlineLvl w:val="0"/>
        <w:rPr>
          <w:rFonts w:asciiTheme="minorHAnsi" w:eastAsia="Arial Unicode MS" w:hAnsiTheme="minorHAnsi"/>
          <w:color w:val="000000"/>
          <w:sz w:val="24"/>
          <w:u w:color="000000"/>
        </w:rPr>
      </w:pPr>
      <w:r w:rsidRPr="007B046C">
        <w:rPr>
          <w:rFonts w:asciiTheme="minorHAnsi" w:eastAsia="Arial Unicode MS" w:hAnsiTheme="minorHAnsi"/>
          <w:color w:val="000000"/>
          <w:sz w:val="24"/>
          <w:u w:color="000000"/>
        </w:rPr>
        <w:t xml:space="preserve"> </w:t>
      </w:r>
    </w:p>
    <w:p w:rsidR="00120F34" w:rsidRPr="007B046C" w:rsidRDefault="00120F34" w:rsidP="00120F34">
      <w:pPr>
        <w:rPr>
          <w:rFonts w:asciiTheme="minorHAnsi" w:hAnsiTheme="minorHAnsi" w:cs="Arial"/>
        </w:rPr>
      </w:pPr>
      <w:r w:rsidRPr="007B046C">
        <w:rPr>
          <w:rFonts w:asciiTheme="minorHAnsi" w:hAnsiTheme="minorHAnsi"/>
          <w:i/>
        </w:rPr>
        <w:t xml:space="preserve">Video: </w:t>
      </w:r>
      <w:r w:rsidRPr="007B046C">
        <w:rPr>
          <w:rFonts w:asciiTheme="minorHAnsi" w:hAnsiTheme="minorHAnsi"/>
        </w:rPr>
        <w:t xml:space="preserve"> “</w:t>
      </w:r>
      <w:r w:rsidRPr="007B046C">
        <w:rPr>
          <w:rFonts w:asciiTheme="minorHAnsi" w:hAnsiTheme="minorHAnsi" w:cs="Arial"/>
        </w:rPr>
        <w:t>Protective and Hand Trailing Techniques “</w:t>
      </w:r>
    </w:p>
    <w:p w:rsidR="005A78E5" w:rsidRPr="007B046C" w:rsidRDefault="006C3B55" w:rsidP="005A78E5">
      <w:pPr>
        <w:rPr>
          <w:rFonts w:asciiTheme="minorHAnsi" w:hAnsiTheme="minorHAnsi" w:cs="Arial"/>
        </w:rPr>
      </w:pPr>
      <w:r>
        <w:rPr>
          <w:rFonts w:asciiTheme="minorHAnsi" w:hAnsiTheme="minorHAnsi"/>
          <w:i/>
        </w:rPr>
        <w:t>Lecture:</w:t>
      </w:r>
      <w:r>
        <w:rPr>
          <w:rFonts w:asciiTheme="minorHAnsi" w:hAnsiTheme="minorHAnsi"/>
        </w:rPr>
        <w:t xml:space="preserve"> </w:t>
      </w:r>
      <w:r w:rsidR="005A78E5" w:rsidRPr="007B046C">
        <w:rPr>
          <w:rFonts w:asciiTheme="minorHAnsi" w:hAnsiTheme="minorHAnsi" w:cs="Arial"/>
        </w:rPr>
        <w:t xml:space="preserve">Protective and Hand Trailing Techniques </w:t>
      </w:r>
      <w:r w:rsidRPr="007B046C">
        <w:rPr>
          <w:rFonts w:asciiTheme="minorHAnsi" w:hAnsiTheme="minorHAnsi" w:cs="Arial"/>
        </w:rPr>
        <w:t>PowerPoint</w:t>
      </w:r>
    </w:p>
    <w:p w:rsidR="005A78E5" w:rsidRPr="007B046C" w:rsidRDefault="005A78E5" w:rsidP="005A78E5">
      <w:pPr>
        <w:pStyle w:val="Body1"/>
        <w:rPr>
          <w:rFonts w:asciiTheme="minorHAnsi" w:hAnsiTheme="minorHAnsi"/>
          <w:szCs w:val="24"/>
        </w:rPr>
      </w:pPr>
      <w:r w:rsidRPr="007B046C">
        <w:rPr>
          <w:rFonts w:asciiTheme="minorHAnsi" w:hAnsiTheme="minorHAnsi"/>
          <w:i/>
          <w:szCs w:val="24"/>
        </w:rPr>
        <w:t>Assignment</w:t>
      </w:r>
      <w:r w:rsidR="006C3B55">
        <w:rPr>
          <w:rFonts w:asciiTheme="minorHAnsi" w:hAnsiTheme="minorHAnsi"/>
          <w:i/>
          <w:szCs w:val="24"/>
        </w:rPr>
        <w:t xml:space="preserve"> 2</w:t>
      </w:r>
      <w:r w:rsidRPr="007B046C">
        <w:rPr>
          <w:rFonts w:asciiTheme="minorHAnsi" w:hAnsiTheme="minorHAnsi"/>
          <w:i/>
          <w:szCs w:val="24"/>
        </w:rPr>
        <w:t>:</w:t>
      </w:r>
      <w:r w:rsidRPr="007B046C">
        <w:rPr>
          <w:rFonts w:asciiTheme="minorHAnsi" w:hAnsiTheme="minorHAnsi"/>
          <w:szCs w:val="24"/>
        </w:rPr>
        <w:t xml:space="preserve">  </w:t>
      </w:r>
      <w:r w:rsidR="006C3B55">
        <w:rPr>
          <w:rFonts w:asciiTheme="minorHAnsi" w:hAnsiTheme="minorHAnsi" w:cs="Arial"/>
          <w:spacing w:val="-2"/>
          <w:szCs w:val="24"/>
        </w:rPr>
        <w:t>Analyze the tasks involved in an adapted technique</w:t>
      </w:r>
    </w:p>
    <w:p w:rsidR="00392E18" w:rsidRPr="007B046C" w:rsidRDefault="005A78E5">
      <w:pPr>
        <w:pStyle w:val="Body1"/>
        <w:rPr>
          <w:rFonts w:asciiTheme="minorHAnsi" w:hAnsiTheme="minorHAnsi"/>
          <w:szCs w:val="24"/>
        </w:rPr>
      </w:pPr>
      <w:r w:rsidRPr="007B046C">
        <w:rPr>
          <w:rFonts w:asciiTheme="minorHAnsi" w:hAnsiTheme="minorHAnsi"/>
          <w:i/>
          <w:szCs w:val="24"/>
        </w:rPr>
        <w:t>Quiz:</w:t>
      </w:r>
      <w:r w:rsidRPr="007B046C">
        <w:rPr>
          <w:rFonts w:asciiTheme="minorHAnsi" w:hAnsiTheme="minorHAnsi"/>
          <w:szCs w:val="24"/>
        </w:rPr>
        <w:t xml:space="preserve"> Check your understanding</w:t>
      </w:r>
    </w:p>
    <w:p w:rsidR="003B3373" w:rsidRPr="007B046C" w:rsidRDefault="003B3373">
      <w:pPr>
        <w:pStyle w:val="Body1"/>
        <w:rPr>
          <w:rFonts w:asciiTheme="minorHAnsi" w:hAnsiTheme="minorHAnsi"/>
          <w:szCs w:val="24"/>
        </w:rPr>
      </w:pPr>
    </w:p>
    <w:p w:rsidR="003B3373" w:rsidRPr="007B046C" w:rsidRDefault="001A46AE">
      <w:pPr>
        <w:pStyle w:val="Body1"/>
        <w:rPr>
          <w:rFonts w:asciiTheme="minorHAnsi" w:hAnsiTheme="minorHAnsi"/>
          <w:szCs w:val="24"/>
        </w:rPr>
      </w:pPr>
      <w:r w:rsidRPr="007B046C">
        <w:rPr>
          <w:rFonts w:asciiTheme="minorHAnsi" w:hAnsiTheme="minorHAnsi"/>
          <w:b/>
          <w:szCs w:val="24"/>
        </w:rPr>
        <w:t>Session 3:</w:t>
      </w:r>
      <w:r w:rsidR="003B3373" w:rsidRPr="007B046C">
        <w:rPr>
          <w:rFonts w:asciiTheme="minorHAnsi" w:hAnsiTheme="minorHAnsi"/>
          <w:b/>
          <w:szCs w:val="24"/>
        </w:rPr>
        <w:t xml:space="preserve">  </w:t>
      </w:r>
      <w:r w:rsidR="00737C61" w:rsidRPr="007B046C">
        <w:rPr>
          <w:rFonts w:asciiTheme="minorHAnsi" w:hAnsiTheme="minorHAnsi"/>
          <w:szCs w:val="24"/>
        </w:rPr>
        <w:t xml:space="preserve"> </w:t>
      </w:r>
      <w:r w:rsidR="007E0286" w:rsidRPr="007B046C">
        <w:rPr>
          <w:rFonts w:asciiTheme="minorHAnsi" w:hAnsiTheme="minorHAnsi"/>
          <w:szCs w:val="24"/>
        </w:rPr>
        <w:t>Grasping the Cane</w:t>
      </w:r>
    </w:p>
    <w:p w:rsidR="003B3373" w:rsidRPr="007B046C" w:rsidRDefault="003B3373">
      <w:pPr>
        <w:pStyle w:val="Body1"/>
        <w:rPr>
          <w:rFonts w:asciiTheme="minorHAnsi" w:hAnsiTheme="minorHAnsi"/>
          <w:b/>
          <w:szCs w:val="24"/>
        </w:rPr>
      </w:pPr>
      <w:r w:rsidRPr="007B046C">
        <w:rPr>
          <w:rFonts w:asciiTheme="minorHAnsi" w:hAnsiTheme="minorHAnsi"/>
          <w:b/>
          <w:szCs w:val="24"/>
        </w:rPr>
        <w:t>Session Goals:</w:t>
      </w:r>
    </w:p>
    <w:p w:rsidR="007E0286" w:rsidRPr="007B046C" w:rsidRDefault="007E0286" w:rsidP="007E0286">
      <w:pPr>
        <w:pStyle w:val="ListParagraph"/>
        <w:numPr>
          <w:ilvl w:val="0"/>
          <w:numId w:val="30"/>
        </w:numPr>
        <w:contextualSpacing/>
        <w:rPr>
          <w:rFonts w:asciiTheme="minorHAnsi" w:hAnsiTheme="minorHAnsi" w:cs="Arial"/>
          <w:sz w:val="24"/>
        </w:rPr>
      </w:pPr>
      <w:r w:rsidRPr="007B046C">
        <w:rPr>
          <w:rFonts w:asciiTheme="minorHAnsi" w:hAnsiTheme="minorHAnsi" w:cs="Arial"/>
          <w:sz w:val="24"/>
        </w:rPr>
        <w:t>Analyze the tasks involved in an adapted cane grasp</w:t>
      </w:r>
    </w:p>
    <w:p w:rsidR="007E0286" w:rsidRPr="007B046C" w:rsidRDefault="007E0286" w:rsidP="007E0286">
      <w:pPr>
        <w:pStyle w:val="ListParagraph"/>
        <w:numPr>
          <w:ilvl w:val="0"/>
          <w:numId w:val="30"/>
        </w:numPr>
        <w:contextualSpacing/>
        <w:rPr>
          <w:rFonts w:asciiTheme="minorHAnsi" w:hAnsiTheme="minorHAnsi" w:cs="Arial"/>
          <w:sz w:val="24"/>
        </w:rPr>
      </w:pPr>
      <w:r w:rsidRPr="007B046C">
        <w:rPr>
          <w:rFonts w:asciiTheme="minorHAnsi" w:hAnsiTheme="minorHAnsi" w:cs="Arial"/>
          <w:sz w:val="24"/>
        </w:rPr>
        <w:t>Identify the advantages and disadvantages of suggested adaptations to cane grasp</w:t>
      </w:r>
    </w:p>
    <w:p w:rsidR="007E0286" w:rsidRPr="007B046C" w:rsidRDefault="007E0286" w:rsidP="007E0286">
      <w:pPr>
        <w:pStyle w:val="ListParagraph"/>
        <w:numPr>
          <w:ilvl w:val="0"/>
          <w:numId w:val="30"/>
        </w:numPr>
        <w:contextualSpacing/>
        <w:rPr>
          <w:rFonts w:asciiTheme="minorHAnsi" w:hAnsiTheme="minorHAnsi" w:cs="Arial"/>
          <w:sz w:val="24"/>
        </w:rPr>
      </w:pPr>
      <w:r w:rsidRPr="007B046C">
        <w:rPr>
          <w:rFonts w:asciiTheme="minorHAnsi" w:hAnsiTheme="minorHAnsi" w:cs="Arial"/>
          <w:sz w:val="24"/>
        </w:rPr>
        <w:t>Describe an O&amp;M lesson using an adapted cane grasp</w:t>
      </w:r>
    </w:p>
    <w:p w:rsidR="003B3373" w:rsidRPr="007B046C" w:rsidRDefault="003B3373">
      <w:pPr>
        <w:pStyle w:val="Body1"/>
        <w:rPr>
          <w:rFonts w:asciiTheme="minorHAnsi" w:hAnsiTheme="minorHAnsi"/>
          <w:szCs w:val="24"/>
        </w:rPr>
      </w:pPr>
    </w:p>
    <w:p w:rsidR="00120F34" w:rsidRPr="007B046C" w:rsidRDefault="00120F34" w:rsidP="00120F34">
      <w:pPr>
        <w:pStyle w:val="Body1"/>
        <w:rPr>
          <w:rFonts w:asciiTheme="minorHAnsi" w:hAnsiTheme="minorHAnsi"/>
          <w:szCs w:val="24"/>
        </w:rPr>
      </w:pPr>
      <w:r w:rsidRPr="007B046C">
        <w:rPr>
          <w:rFonts w:asciiTheme="minorHAnsi" w:hAnsiTheme="minorHAnsi"/>
          <w:i/>
          <w:szCs w:val="24"/>
        </w:rPr>
        <w:t xml:space="preserve">Video: </w:t>
      </w:r>
      <w:r w:rsidRPr="007B046C">
        <w:rPr>
          <w:rFonts w:asciiTheme="minorHAnsi" w:hAnsiTheme="minorHAnsi"/>
          <w:szCs w:val="24"/>
        </w:rPr>
        <w:t>“Grasping the Cane”</w:t>
      </w:r>
    </w:p>
    <w:p w:rsidR="005A78E5" w:rsidRPr="007B046C" w:rsidRDefault="006C3B55" w:rsidP="005A78E5">
      <w:pPr>
        <w:pStyle w:val="Body1"/>
        <w:rPr>
          <w:rFonts w:asciiTheme="minorHAnsi" w:hAnsiTheme="minorHAnsi"/>
          <w:szCs w:val="24"/>
        </w:rPr>
      </w:pPr>
      <w:r>
        <w:rPr>
          <w:rFonts w:asciiTheme="minorHAnsi" w:hAnsiTheme="minorHAnsi"/>
          <w:i/>
          <w:szCs w:val="24"/>
        </w:rPr>
        <w:t>Lecture</w:t>
      </w:r>
      <w:r w:rsidR="005A78E5" w:rsidRPr="007B046C">
        <w:rPr>
          <w:rFonts w:asciiTheme="minorHAnsi" w:hAnsiTheme="minorHAnsi"/>
          <w:i/>
          <w:szCs w:val="24"/>
        </w:rPr>
        <w:t>:</w:t>
      </w:r>
      <w:r w:rsidR="005A78E5" w:rsidRPr="007B046C">
        <w:rPr>
          <w:rFonts w:asciiTheme="minorHAnsi" w:hAnsiTheme="minorHAnsi"/>
          <w:szCs w:val="24"/>
        </w:rPr>
        <w:t xml:space="preserve"> </w:t>
      </w:r>
      <w:r w:rsidR="007E0286" w:rsidRPr="007B046C">
        <w:rPr>
          <w:rFonts w:asciiTheme="minorHAnsi" w:hAnsiTheme="minorHAnsi"/>
          <w:szCs w:val="24"/>
        </w:rPr>
        <w:t xml:space="preserve">Grasping the Cane </w:t>
      </w:r>
      <w:r w:rsidRPr="007B046C">
        <w:rPr>
          <w:rFonts w:asciiTheme="minorHAnsi" w:hAnsiTheme="minorHAnsi"/>
          <w:szCs w:val="24"/>
        </w:rPr>
        <w:t>PowerPoint</w:t>
      </w:r>
    </w:p>
    <w:p w:rsidR="005A78E5" w:rsidRPr="007B046C" w:rsidRDefault="005A78E5" w:rsidP="005A78E5">
      <w:pPr>
        <w:pStyle w:val="Body1"/>
        <w:rPr>
          <w:rFonts w:asciiTheme="minorHAnsi" w:hAnsiTheme="minorHAnsi"/>
          <w:szCs w:val="24"/>
        </w:rPr>
      </w:pPr>
      <w:r w:rsidRPr="007B046C">
        <w:rPr>
          <w:rFonts w:asciiTheme="minorHAnsi" w:hAnsiTheme="minorHAnsi"/>
          <w:i/>
          <w:szCs w:val="24"/>
        </w:rPr>
        <w:t>Assignment</w:t>
      </w:r>
      <w:r w:rsidR="006C3B55">
        <w:rPr>
          <w:rFonts w:asciiTheme="minorHAnsi" w:hAnsiTheme="minorHAnsi"/>
          <w:i/>
          <w:szCs w:val="24"/>
        </w:rPr>
        <w:t xml:space="preserve"> 3</w:t>
      </w:r>
      <w:r w:rsidRPr="007B046C">
        <w:rPr>
          <w:rFonts w:asciiTheme="minorHAnsi" w:hAnsiTheme="minorHAnsi"/>
          <w:i/>
          <w:szCs w:val="24"/>
        </w:rPr>
        <w:t>:</w:t>
      </w:r>
      <w:r w:rsidRPr="007B046C">
        <w:rPr>
          <w:rFonts w:asciiTheme="minorHAnsi" w:hAnsiTheme="minorHAnsi"/>
          <w:szCs w:val="24"/>
        </w:rPr>
        <w:t xml:space="preserve">  </w:t>
      </w:r>
      <w:r w:rsidR="007E0286" w:rsidRPr="007B046C">
        <w:rPr>
          <w:rFonts w:asciiTheme="minorHAnsi" w:hAnsiTheme="minorHAnsi"/>
          <w:szCs w:val="24"/>
        </w:rPr>
        <w:t xml:space="preserve">Explain an adaptation for a specific student </w:t>
      </w:r>
    </w:p>
    <w:p w:rsidR="005A78E5" w:rsidRPr="007B046C" w:rsidRDefault="005A78E5" w:rsidP="005A78E5">
      <w:pPr>
        <w:pStyle w:val="Body1"/>
        <w:rPr>
          <w:rFonts w:asciiTheme="minorHAnsi" w:hAnsiTheme="minorHAnsi"/>
          <w:szCs w:val="24"/>
        </w:rPr>
      </w:pPr>
      <w:r w:rsidRPr="007B046C">
        <w:rPr>
          <w:rFonts w:asciiTheme="minorHAnsi" w:hAnsiTheme="minorHAnsi"/>
          <w:i/>
          <w:szCs w:val="24"/>
        </w:rPr>
        <w:t>Quiz:</w:t>
      </w:r>
      <w:r w:rsidRPr="007B046C">
        <w:rPr>
          <w:rFonts w:asciiTheme="minorHAnsi" w:hAnsiTheme="minorHAnsi"/>
          <w:szCs w:val="24"/>
        </w:rPr>
        <w:t xml:space="preserve"> Check your understanding</w:t>
      </w:r>
    </w:p>
    <w:p w:rsidR="003B3373" w:rsidRPr="007B046C" w:rsidRDefault="003B3373">
      <w:pPr>
        <w:pStyle w:val="Body1"/>
        <w:rPr>
          <w:rFonts w:asciiTheme="minorHAnsi" w:hAnsiTheme="minorHAnsi"/>
          <w:b/>
          <w:szCs w:val="24"/>
        </w:rPr>
      </w:pPr>
    </w:p>
    <w:p w:rsidR="005A78E5" w:rsidRPr="007B046C" w:rsidRDefault="005A78E5" w:rsidP="005A78E5">
      <w:pPr>
        <w:pStyle w:val="Body1"/>
        <w:rPr>
          <w:rFonts w:asciiTheme="minorHAnsi" w:hAnsiTheme="minorHAnsi"/>
          <w:szCs w:val="24"/>
        </w:rPr>
      </w:pPr>
      <w:r w:rsidRPr="007B046C">
        <w:rPr>
          <w:rFonts w:asciiTheme="minorHAnsi" w:hAnsiTheme="minorHAnsi"/>
          <w:b/>
          <w:szCs w:val="24"/>
        </w:rPr>
        <w:t xml:space="preserve">Session 4:  </w:t>
      </w:r>
      <w:r w:rsidRPr="007B046C">
        <w:rPr>
          <w:rFonts w:asciiTheme="minorHAnsi" w:hAnsiTheme="minorHAnsi"/>
          <w:szCs w:val="24"/>
        </w:rPr>
        <w:t xml:space="preserve"> </w:t>
      </w:r>
      <w:r w:rsidR="007E0286" w:rsidRPr="007B046C">
        <w:rPr>
          <w:rFonts w:asciiTheme="minorHAnsi" w:hAnsiTheme="minorHAnsi"/>
          <w:szCs w:val="24"/>
        </w:rPr>
        <w:t>Cane Techniques</w:t>
      </w:r>
    </w:p>
    <w:p w:rsidR="005A78E5" w:rsidRPr="007B046C" w:rsidRDefault="005A78E5" w:rsidP="005A78E5">
      <w:pPr>
        <w:pStyle w:val="Body1"/>
        <w:rPr>
          <w:rFonts w:asciiTheme="minorHAnsi" w:hAnsiTheme="minorHAnsi"/>
          <w:b/>
          <w:szCs w:val="24"/>
        </w:rPr>
      </w:pPr>
      <w:r w:rsidRPr="007B046C">
        <w:rPr>
          <w:rFonts w:asciiTheme="minorHAnsi" w:hAnsiTheme="minorHAnsi"/>
          <w:b/>
          <w:szCs w:val="24"/>
        </w:rPr>
        <w:t>Session Goals:</w:t>
      </w:r>
    </w:p>
    <w:p w:rsidR="007E0286" w:rsidRPr="007B046C" w:rsidRDefault="007E0286" w:rsidP="007E0286">
      <w:pPr>
        <w:pStyle w:val="ListParagraph"/>
        <w:numPr>
          <w:ilvl w:val="0"/>
          <w:numId w:val="31"/>
        </w:numPr>
        <w:contextualSpacing/>
        <w:rPr>
          <w:rFonts w:asciiTheme="minorHAnsi" w:hAnsiTheme="minorHAnsi" w:cs="Arial"/>
          <w:sz w:val="24"/>
        </w:rPr>
      </w:pPr>
      <w:r w:rsidRPr="007B046C">
        <w:rPr>
          <w:rFonts w:asciiTheme="minorHAnsi" w:hAnsiTheme="minorHAnsi" w:cs="Arial"/>
          <w:sz w:val="24"/>
        </w:rPr>
        <w:t>Analyze the tasks involved in an adapted cane technique</w:t>
      </w:r>
    </w:p>
    <w:p w:rsidR="007E0286" w:rsidRPr="007B046C" w:rsidRDefault="007E0286" w:rsidP="007E0286">
      <w:pPr>
        <w:pStyle w:val="ListParagraph"/>
        <w:numPr>
          <w:ilvl w:val="0"/>
          <w:numId w:val="31"/>
        </w:numPr>
        <w:contextualSpacing/>
        <w:rPr>
          <w:rFonts w:asciiTheme="minorHAnsi" w:hAnsiTheme="minorHAnsi" w:cs="Arial"/>
          <w:sz w:val="24"/>
        </w:rPr>
      </w:pPr>
      <w:r w:rsidRPr="007B046C">
        <w:rPr>
          <w:rFonts w:asciiTheme="minorHAnsi" w:hAnsiTheme="minorHAnsi" w:cs="Arial"/>
          <w:sz w:val="24"/>
        </w:rPr>
        <w:lastRenderedPageBreak/>
        <w:t>Identify the advantages and disadvantages of suggested adaptations to standard cane techniques</w:t>
      </w:r>
    </w:p>
    <w:p w:rsidR="007E0286" w:rsidRPr="007B046C" w:rsidRDefault="007E0286" w:rsidP="007E0286">
      <w:pPr>
        <w:pStyle w:val="ListParagraph"/>
        <w:numPr>
          <w:ilvl w:val="0"/>
          <w:numId w:val="31"/>
        </w:numPr>
        <w:contextualSpacing/>
        <w:rPr>
          <w:rFonts w:asciiTheme="minorHAnsi" w:hAnsiTheme="minorHAnsi" w:cs="Arial"/>
          <w:sz w:val="24"/>
        </w:rPr>
      </w:pPr>
      <w:r w:rsidRPr="007B046C">
        <w:rPr>
          <w:rFonts w:asciiTheme="minorHAnsi" w:hAnsiTheme="minorHAnsi" w:cs="Arial"/>
          <w:sz w:val="24"/>
        </w:rPr>
        <w:t>Describe conditions under which specific adapted cane techniques would be used</w:t>
      </w:r>
    </w:p>
    <w:p w:rsidR="005A78E5" w:rsidRPr="007B046C" w:rsidRDefault="005A78E5" w:rsidP="005A78E5">
      <w:pPr>
        <w:pStyle w:val="Body1"/>
        <w:rPr>
          <w:rFonts w:asciiTheme="minorHAnsi" w:hAnsiTheme="minorHAnsi"/>
          <w:szCs w:val="24"/>
        </w:rPr>
      </w:pPr>
    </w:p>
    <w:p w:rsidR="00120F34" w:rsidRPr="007B046C" w:rsidRDefault="00120F34" w:rsidP="00120F34">
      <w:pPr>
        <w:pStyle w:val="Body1"/>
        <w:rPr>
          <w:rFonts w:asciiTheme="minorHAnsi" w:hAnsiTheme="minorHAnsi"/>
          <w:szCs w:val="24"/>
        </w:rPr>
      </w:pPr>
      <w:r w:rsidRPr="007B046C">
        <w:rPr>
          <w:rFonts w:asciiTheme="minorHAnsi" w:hAnsiTheme="minorHAnsi"/>
          <w:i/>
          <w:szCs w:val="24"/>
        </w:rPr>
        <w:t xml:space="preserve">Video: </w:t>
      </w:r>
      <w:r w:rsidRPr="007B046C">
        <w:rPr>
          <w:rFonts w:asciiTheme="minorHAnsi" w:hAnsiTheme="minorHAnsi"/>
          <w:szCs w:val="24"/>
        </w:rPr>
        <w:t>“Cane Techniques”</w:t>
      </w:r>
    </w:p>
    <w:p w:rsidR="005A78E5" w:rsidRPr="007B046C" w:rsidRDefault="00120F34" w:rsidP="005A78E5">
      <w:pPr>
        <w:pStyle w:val="Body1"/>
        <w:rPr>
          <w:rFonts w:asciiTheme="minorHAnsi" w:hAnsiTheme="minorHAnsi"/>
          <w:szCs w:val="24"/>
        </w:rPr>
      </w:pPr>
      <w:r>
        <w:rPr>
          <w:rFonts w:asciiTheme="minorHAnsi" w:hAnsiTheme="minorHAnsi"/>
          <w:i/>
          <w:szCs w:val="24"/>
        </w:rPr>
        <w:t>Lecture</w:t>
      </w:r>
      <w:r w:rsidR="005A78E5" w:rsidRPr="007B046C">
        <w:rPr>
          <w:rFonts w:asciiTheme="minorHAnsi" w:hAnsiTheme="minorHAnsi"/>
          <w:i/>
          <w:szCs w:val="24"/>
        </w:rPr>
        <w:t>:</w:t>
      </w:r>
      <w:r w:rsidR="005A78E5" w:rsidRPr="007B046C">
        <w:rPr>
          <w:rFonts w:asciiTheme="minorHAnsi" w:hAnsiTheme="minorHAnsi"/>
          <w:szCs w:val="24"/>
        </w:rPr>
        <w:t xml:space="preserve"> </w:t>
      </w:r>
      <w:r w:rsidR="007E0286" w:rsidRPr="007B046C">
        <w:rPr>
          <w:rFonts w:asciiTheme="minorHAnsi" w:hAnsiTheme="minorHAnsi"/>
          <w:szCs w:val="24"/>
        </w:rPr>
        <w:t xml:space="preserve"> Cane Techniques </w:t>
      </w:r>
      <w:r w:rsidRPr="007B046C">
        <w:rPr>
          <w:rFonts w:asciiTheme="minorHAnsi" w:hAnsiTheme="minorHAnsi"/>
          <w:szCs w:val="24"/>
        </w:rPr>
        <w:t>PowerPoint</w:t>
      </w:r>
    </w:p>
    <w:p w:rsidR="005A78E5" w:rsidRPr="007B046C" w:rsidRDefault="005A78E5" w:rsidP="005A78E5">
      <w:pPr>
        <w:pStyle w:val="Body1"/>
        <w:rPr>
          <w:rFonts w:asciiTheme="minorHAnsi" w:hAnsiTheme="minorHAnsi"/>
          <w:szCs w:val="24"/>
        </w:rPr>
      </w:pPr>
      <w:r w:rsidRPr="007B046C">
        <w:rPr>
          <w:rFonts w:asciiTheme="minorHAnsi" w:hAnsiTheme="minorHAnsi"/>
          <w:i/>
          <w:szCs w:val="24"/>
        </w:rPr>
        <w:t>Assignment</w:t>
      </w:r>
      <w:r w:rsidR="00120F34">
        <w:rPr>
          <w:rFonts w:asciiTheme="minorHAnsi" w:hAnsiTheme="minorHAnsi"/>
          <w:i/>
          <w:szCs w:val="24"/>
        </w:rPr>
        <w:t xml:space="preserve"> 4</w:t>
      </w:r>
      <w:r w:rsidRPr="007B046C">
        <w:rPr>
          <w:rFonts w:asciiTheme="minorHAnsi" w:hAnsiTheme="minorHAnsi"/>
          <w:i/>
          <w:szCs w:val="24"/>
        </w:rPr>
        <w:t>:</w:t>
      </w:r>
      <w:r w:rsidRPr="007B046C">
        <w:rPr>
          <w:rFonts w:asciiTheme="minorHAnsi" w:hAnsiTheme="minorHAnsi"/>
          <w:szCs w:val="24"/>
        </w:rPr>
        <w:t xml:space="preserve">  </w:t>
      </w:r>
      <w:r w:rsidR="007E0286" w:rsidRPr="007B046C">
        <w:rPr>
          <w:rFonts w:asciiTheme="minorHAnsi" w:hAnsiTheme="minorHAnsi"/>
          <w:szCs w:val="24"/>
        </w:rPr>
        <w:t>Explain an adaptation for a specific student in a specific environment</w:t>
      </w:r>
    </w:p>
    <w:p w:rsidR="005A78E5" w:rsidRPr="007B046C" w:rsidRDefault="005A78E5" w:rsidP="005A78E5">
      <w:pPr>
        <w:pStyle w:val="Body1"/>
        <w:rPr>
          <w:rFonts w:asciiTheme="minorHAnsi" w:hAnsiTheme="minorHAnsi"/>
          <w:szCs w:val="24"/>
        </w:rPr>
      </w:pPr>
      <w:r w:rsidRPr="007B046C">
        <w:rPr>
          <w:rFonts w:asciiTheme="minorHAnsi" w:hAnsiTheme="minorHAnsi"/>
          <w:i/>
          <w:szCs w:val="24"/>
        </w:rPr>
        <w:t>Quiz:</w:t>
      </w:r>
      <w:r w:rsidRPr="007B046C">
        <w:rPr>
          <w:rFonts w:asciiTheme="minorHAnsi" w:hAnsiTheme="minorHAnsi"/>
          <w:szCs w:val="24"/>
        </w:rPr>
        <w:t xml:space="preserve"> Check your understanding</w:t>
      </w:r>
    </w:p>
    <w:p w:rsidR="00364BFF" w:rsidRPr="007B046C" w:rsidRDefault="00364BFF">
      <w:pPr>
        <w:pStyle w:val="Body1"/>
        <w:rPr>
          <w:rFonts w:asciiTheme="minorHAnsi" w:hAnsiTheme="minorHAnsi"/>
          <w:b/>
          <w:szCs w:val="24"/>
        </w:rPr>
      </w:pPr>
    </w:p>
    <w:p w:rsidR="005A78E5" w:rsidRPr="007B046C" w:rsidRDefault="005A78E5" w:rsidP="005A78E5">
      <w:pPr>
        <w:pStyle w:val="Body1"/>
        <w:rPr>
          <w:rFonts w:asciiTheme="minorHAnsi" w:hAnsiTheme="minorHAnsi"/>
          <w:szCs w:val="24"/>
        </w:rPr>
      </w:pPr>
      <w:r w:rsidRPr="007B046C">
        <w:rPr>
          <w:rFonts w:asciiTheme="minorHAnsi" w:hAnsiTheme="minorHAnsi"/>
          <w:b/>
          <w:szCs w:val="24"/>
        </w:rPr>
        <w:t xml:space="preserve">Session 5:  </w:t>
      </w:r>
      <w:r w:rsidRPr="007B046C">
        <w:rPr>
          <w:rFonts w:asciiTheme="minorHAnsi" w:hAnsiTheme="minorHAnsi"/>
          <w:szCs w:val="24"/>
        </w:rPr>
        <w:t xml:space="preserve"> </w:t>
      </w:r>
      <w:r w:rsidR="007E0286" w:rsidRPr="007B046C">
        <w:rPr>
          <w:rFonts w:asciiTheme="minorHAnsi" w:hAnsiTheme="minorHAnsi"/>
          <w:szCs w:val="24"/>
        </w:rPr>
        <w:t>Ascending/Descending Stairs</w:t>
      </w:r>
    </w:p>
    <w:p w:rsidR="005A78E5" w:rsidRPr="007B046C" w:rsidRDefault="005A78E5" w:rsidP="005A78E5">
      <w:pPr>
        <w:pStyle w:val="Body1"/>
        <w:rPr>
          <w:rFonts w:asciiTheme="minorHAnsi" w:hAnsiTheme="minorHAnsi"/>
          <w:b/>
          <w:szCs w:val="24"/>
        </w:rPr>
      </w:pPr>
      <w:r w:rsidRPr="007B046C">
        <w:rPr>
          <w:rFonts w:asciiTheme="minorHAnsi" w:hAnsiTheme="minorHAnsi"/>
          <w:b/>
          <w:szCs w:val="24"/>
        </w:rPr>
        <w:t>Session Goals:</w:t>
      </w:r>
    </w:p>
    <w:p w:rsidR="007E0286" w:rsidRPr="007B046C" w:rsidRDefault="007E0286" w:rsidP="007E0286">
      <w:pPr>
        <w:pStyle w:val="ListParagraph"/>
        <w:numPr>
          <w:ilvl w:val="0"/>
          <w:numId w:val="32"/>
        </w:numPr>
        <w:contextualSpacing/>
        <w:rPr>
          <w:rFonts w:asciiTheme="minorHAnsi" w:hAnsiTheme="minorHAnsi" w:cs="Arial"/>
          <w:sz w:val="24"/>
        </w:rPr>
      </w:pPr>
      <w:r w:rsidRPr="007B046C">
        <w:rPr>
          <w:rFonts w:asciiTheme="minorHAnsi" w:hAnsiTheme="minorHAnsi" w:cs="Arial"/>
          <w:sz w:val="24"/>
        </w:rPr>
        <w:t>Analyze the tasks involved in an adapted technique for stairs</w:t>
      </w:r>
    </w:p>
    <w:p w:rsidR="007E0286" w:rsidRPr="007B046C" w:rsidRDefault="007E0286" w:rsidP="007E0286">
      <w:pPr>
        <w:pStyle w:val="ListParagraph"/>
        <w:numPr>
          <w:ilvl w:val="0"/>
          <w:numId w:val="32"/>
        </w:numPr>
        <w:contextualSpacing/>
        <w:rPr>
          <w:rFonts w:asciiTheme="minorHAnsi" w:hAnsiTheme="minorHAnsi" w:cs="Arial"/>
          <w:sz w:val="24"/>
        </w:rPr>
      </w:pPr>
      <w:r w:rsidRPr="007B046C">
        <w:rPr>
          <w:rFonts w:asciiTheme="minorHAnsi" w:hAnsiTheme="minorHAnsi" w:cs="Arial"/>
          <w:sz w:val="24"/>
        </w:rPr>
        <w:t>Identify the advantages and disadvantages of suggested adaptations to techniques on stairs</w:t>
      </w:r>
    </w:p>
    <w:p w:rsidR="007E0286" w:rsidRPr="007B046C" w:rsidRDefault="007E0286" w:rsidP="007E0286">
      <w:pPr>
        <w:pStyle w:val="ListParagraph"/>
        <w:numPr>
          <w:ilvl w:val="0"/>
          <w:numId w:val="32"/>
        </w:numPr>
        <w:contextualSpacing/>
        <w:rPr>
          <w:rFonts w:asciiTheme="minorHAnsi" w:hAnsiTheme="minorHAnsi" w:cs="Arial"/>
          <w:sz w:val="24"/>
        </w:rPr>
      </w:pPr>
      <w:r w:rsidRPr="007B046C">
        <w:rPr>
          <w:rFonts w:asciiTheme="minorHAnsi" w:hAnsiTheme="minorHAnsi" w:cs="Arial"/>
          <w:sz w:val="24"/>
        </w:rPr>
        <w:t>Design an adaptation based on a student’s specific environment</w:t>
      </w:r>
    </w:p>
    <w:p w:rsidR="005A78E5" w:rsidRPr="007B046C" w:rsidRDefault="005A78E5" w:rsidP="005A78E5">
      <w:pPr>
        <w:pStyle w:val="Body1"/>
        <w:rPr>
          <w:rFonts w:asciiTheme="minorHAnsi" w:hAnsiTheme="minorHAnsi"/>
          <w:szCs w:val="24"/>
        </w:rPr>
      </w:pPr>
    </w:p>
    <w:p w:rsidR="00120F34" w:rsidRPr="007B046C" w:rsidRDefault="00120F34" w:rsidP="00120F34">
      <w:pPr>
        <w:pStyle w:val="Body1"/>
        <w:rPr>
          <w:rFonts w:asciiTheme="minorHAnsi" w:hAnsiTheme="minorHAnsi"/>
          <w:szCs w:val="24"/>
        </w:rPr>
      </w:pPr>
      <w:r w:rsidRPr="007B046C">
        <w:rPr>
          <w:rFonts w:asciiTheme="minorHAnsi" w:hAnsiTheme="minorHAnsi"/>
          <w:i/>
          <w:szCs w:val="24"/>
        </w:rPr>
        <w:t xml:space="preserve">Video:  </w:t>
      </w:r>
      <w:r w:rsidRPr="007B046C">
        <w:rPr>
          <w:rFonts w:asciiTheme="minorHAnsi" w:hAnsiTheme="minorHAnsi"/>
          <w:szCs w:val="24"/>
        </w:rPr>
        <w:t>“Ascending/Descending Stairs”</w:t>
      </w:r>
    </w:p>
    <w:p w:rsidR="005A78E5" w:rsidRPr="007B046C" w:rsidRDefault="00120F34" w:rsidP="005A78E5">
      <w:pPr>
        <w:pStyle w:val="Body1"/>
        <w:rPr>
          <w:rFonts w:asciiTheme="minorHAnsi" w:hAnsiTheme="minorHAnsi"/>
          <w:szCs w:val="24"/>
        </w:rPr>
      </w:pPr>
      <w:r>
        <w:rPr>
          <w:rFonts w:asciiTheme="minorHAnsi" w:hAnsiTheme="minorHAnsi"/>
          <w:i/>
          <w:szCs w:val="24"/>
        </w:rPr>
        <w:t>Lecture</w:t>
      </w:r>
      <w:r w:rsidR="005A78E5" w:rsidRPr="007B046C">
        <w:rPr>
          <w:rFonts w:asciiTheme="minorHAnsi" w:hAnsiTheme="minorHAnsi"/>
          <w:i/>
          <w:szCs w:val="24"/>
        </w:rPr>
        <w:t>:</w:t>
      </w:r>
      <w:r w:rsidR="005A78E5" w:rsidRPr="007B046C">
        <w:rPr>
          <w:rFonts w:asciiTheme="minorHAnsi" w:hAnsiTheme="minorHAnsi"/>
          <w:szCs w:val="24"/>
        </w:rPr>
        <w:t xml:space="preserve"> </w:t>
      </w:r>
      <w:r w:rsidR="007E0286" w:rsidRPr="007B046C">
        <w:rPr>
          <w:rFonts w:asciiTheme="minorHAnsi" w:hAnsiTheme="minorHAnsi"/>
          <w:szCs w:val="24"/>
        </w:rPr>
        <w:t xml:space="preserve">Ascending/Descending Stairs </w:t>
      </w:r>
      <w:r w:rsidRPr="007B046C">
        <w:rPr>
          <w:rFonts w:asciiTheme="minorHAnsi" w:hAnsiTheme="minorHAnsi"/>
          <w:szCs w:val="24"/>
        </w:rPr>
        <w:t>PowerPoint</w:t>
      </w:r>
    </w:p>
    <w:p w:rsidR="005A78E5" w:rsidRPr="007B046C" w:rsidRDefault="005A78E5" w:rsidP="005A78E5">
      <w:pPr>
        <w:pStyle w:val="Body1"/>
        <w:rPr>
          <w:rFonts w:asciiTheme="minorHAnsi" w:hAnsiTheme="minorHAnsi"/>
          <w:szCs w:val="24"/>
        </w:rPr>
      </w:pPr>
      <w:r w:rsidRPr="007B046C">
        <w:rPr>
          <w:rFonts w:asciiTheme="minorHAnsi" w:hAnsiTheme="minorHAnsi"/>
          <w:i/>
          <w:szCs w:val="24"/>
        </w:rPr>
        <w:t>Assignment:</w:t>
      </w:r>
      <w:r w:rsidRPr="007B046C">
        <w:rPr>
          <w:rFonts w:asciiTheme="minorHAnsi" w:hAnsiTheme="minorHAnsi"/>
          <w:szCs w:val="24"/>
        </w:rPr>
        <w:t xml:space="preserve">  </w:t>
      </w:r>
      <w:r w:rsidR="007E0286" w:rsidRPr="007B046C">
        <w:rPr>
          <w:rFonts w:asciiTheme="minorHAnsi" w:hAnsiTheme="minorHAnsi"/>
          <w:szCs w:val="24"/>
        </w:rPr>
        <w:t>Explain an adaptation in the context of stair travel</w:t>
      </w:r>
    </w:p>
    <w:p w:rsidR="005A78E5" w:rsidRPr="007B046C" w:rsidRDefault="005A78E5" w:rsidP="005A78E5">
      <w:pPr>
        <w:pStyle w:val="Body1"/>
        <w:rPr>
          <w:rFonts w:asciiTheme="minorHAnsi" w:hAnsiTheme="minorHAnsi"/>
          <w:szCs w:val="24"/>
        </w:rPr>
      </w:pPr>
      <w:r w:rsidRPr="007B046C">
        <w:rPr>
          <w:rFonts w:asciiTheme="minorHAnsi" w:hAnsiTheme="minorHAnsi"/>
          <w:i/>
          <w:szCs w:val="24"/>
        </w:rPr>
        <w:t>Quiz:</w:t>
      </w:r>
      <w:r w:rsidRPr="007B046C">
        <w:rPr>
          <w:rFonts w:asciiTheme="minorHAnsi" w:hAnsiTheme="minorHAnsi"/>
          <w:szCs w:val="24"/>
        </w:rPr>
        <w:t xml:space="preserve"> Check your understanding</w:t>
      </w:r>
    </w:p>
    <w:p w:rsidR="005A78E5" w:rsidRPr="007B046C" w:rsidRDefault="005A78E5">
      <w:pPr>
        <w:pStyle w:val="Body1"/>
        <w:rPr>
          <w:rFonts w:asciiTheme="minorHAnsi" w:hAnsiTheme="minorHAnsi"/>
          <w:b/>
          <w:szCs w:val="24"/>
        </w:rPr>
      </w:pPr>
    </w:p>
    <w:p w:rsidR="005A78E5" w:rsidRPr="007B046C" w:rsidRDefault="005A78E5" w:rsidP="005A78E5">
      <w:pPr>
        <w:pStyle w:val="Body1"/>
        <w:rPr>
          <w:rFonts w:asciiTheme="minorHAnsi" w:hAnsiTheme="minorHAnsi"/>
          <w:szCs w:val="24"/>
        </w:rPr>
      </w:pPr>
      <w:r w:rsidRPr="007B046C">
        <w:rPr>
          <w:rFonts w:asciiTheme="minorHAnsi" w:hAnsiTheme="minorHAnsi"/>
          <w:b/>
          <w:szCs w:val="24"/>
        </w:rPr>
        <w:t xml:space="preserve">Session 6:  </w:t>
      </w:r>
      <w:r w:rsidRPr="007B046C">
        <w:rPr>
          <w:rFonts w:asciiTheme="minorHAnsi" w:hAnsiTheme="minorHAnsi"/>
          <w:szCs w:val="24"/>
        </w:rPr>
        <w:t xml:space="preserve"> </w:t>
      </w:r>
      <w:r w:rsidR="007E0286" w:rsidRPr="007B046C">
        <w:rPr>
          <w:rFonts w:asciiTheme="minorHAnsi" w:hAnsiTheme="minorHAnsi"/>
          <w:szCs w:val="24"/>
        </w:rPr>
        <w:t>Summary</w:t>
      </w:r>
    </w:p>
    <w:p w:rsidR="005A78E5" w:rsidRPr="007B046C" w:rsidRDefault="005A78E5" w:rsidP="005A78E5">
      <w:pPr>
        <w:pStyle w:val="Body1"/>
        <w:rPr>
          <w:rFonts w:asciiTheme="minorHAnsi" w:hAnsiTheme="minorHAnsi"/>
          <w:b/>
          <w:szCs w:val="24"/>
        </w:rPr>
      </w:pPr>
      <w:r w:rsidRPr="007B046C">
        <w:rPr>
          <w:rFonts w:asciiTheme="minorHAnsi" w:hAnsiTheme="minorHAnsi"/>
          <w:b/>
          <w:szCs w:val="24"/>
        </w:rPr>
        <w:t>Session Goals:</w:t>
      </w:r>
    </w:p>
    <w:p w:rsidR="005A78E5" w:rsidRPr="007B046C" w:rsidRDefault="007E0286" w:rsidP="007E0286">
      <w:pPr>
        <w:pStyle w:val="Body1"/>
        <w:ind w:left="720"/>
        <w:rPr>
          <w:rFonts w:asciiTheme="minorHAnsi" w:hAnsiTheme="minorHAnsi"/>
          <w:szCs w:val="24"/>
        </w:rPr>
      </w:pPr>
      <w:r w:rsidRPr="007B046C">
        <w:rPr>
          <w:rFonts w:asciiTheme="minorHAnsi" w:hAnsiTheme="minorHAnsi" w:cs="Arial"/>
          <w:szCs w:val="24"/>
        </w:rPr>
        <w:t>Apply what you have learned to your initial questions about adapted techniques</w:t>
      </w:r>
      <w:r w:rsidR="005A78E5" w:rsidRPr="007B046C">
        <w:rPr>
          <w:rFonts w:asciiTheme="minorHAnsi" w:hAnsiTheme="minorHAnsi"/>
          <w:szCs w:val="24"/>
        </w:rPr>
        <w:t xml:space="preserve"> </w:t>
      </w:r>
    </w:p>
    <w:p w:rsidR="005A78E5" w:rsidRPr="007B046C" w:rsidRDefault="005A78E5" w:rsidP="005A78E5">
      <w:pPr>
        <w:pStyle w:val="Body1"/>
        <w:rPr>
          <w:rFonts w:asciiTheme="minorHAnsi" w:hAnsiTheme="minorHAnsi"/>
          <w:szCs w:val="24"/>
        </w:rPr>
      </w:pPr>
    </w:p>
    <w:p w:rsidR="005A78E5" w:rsidRPr="007B046C" w:rsidRDefault="005A78E5" w:rsidP="005A78E5">
      <w:pPr>
        <w:pStyle w:val="Body1"/>
        <w:rPr>
          <w:rFonts w:asciiTheme="minorHAnsi" w:hAnsiTheme="minorHAnsi"/>
          <w:szCs w:val="24"/>
        </w:rPr>
      </w:pPr>
      <w:r w:rsidRPr="007B046C">
        <w:rPr>
          <w:rFonts w:asciiTheme="minorHAnsi" w:hAnsiTheme="minorHAnsi"/>
          <w:i/>
          <w:szCs w:val="24"/>
        </w:rPr>
        <w:t>Readings:</w:t>
      </w:r>
      <w:r w:rsidRPr="007B046C">
        <w:rPr>
          <w:rFonts w:asciiTheme="minorHAnsi" w:hAnsiTheme="minorHAnsi"/>
          <w:szCs w:val="24"/>
        </w:rPr>
        <w:t xml:space="preserve"> </w:t>
      </w:r>
      <w:r w:rsidR="000F6E3C" w:rsidRPr="007B046C">
        <w:rPr>
          <w:rFonts w:asciiTheme="minorHAnsi" w:hAnsiTheme="minorHAnsi"/>
          <w:szCs w:val="24"/>
        </w:rPr>
        <w:t>Review questions from Session 1</w:t>
      </w:r>
    </w:p>
    <w:p w:rsidR="005A78E5" w:rsidRPr="007B046C" w:rsidRDefault="005A78E5" w:rsidP="005A78E5">
      <w:pPr>
        <w:pStyle w:val="Body1"/>
        <w:rPr>
          <w:rFonts w:asciiTheme="minorHAnsi" w:hAnsiTheme="minorHAnsi"/>
          <w:szCs w:val="24"/>
        </w:rPr>
      </w:pPr>
      <w:r w:rsidRPr="007B046C">
        <w:rPr>
          <w:rFonts w:asciiTheme="minorHAnsi" w:hAnsiTheme="minorHAnsi"/>
          <w:i/>
          <w:szCs w:val="24"/>
        </w:rPr>
        <w:t xml:space="preserve">Video: </w:t>
      </w:r>
      <w:r w:rsidR="000F6E3C" w:rsidRPr="007B046C">
        <w:rPr>
          <w:rFonts w:asciiTheme="minorHAnsi" w:hAnsiTheme="minorHAnsi"/>
          <w:b/>
          <w:szCs w:val="24"/>
        </w:rPr>
        <w:t>“</w:t>
      </w:r>
      <w:r w:rsidR="000F6E3C" w:rsidRPr="007B046C">
        <w:rPr>
          <w:rStyle w:val="Heading3Char"/>
          <w:rFonts w:asciiTheme="minorHAnsi" w:eastAsia="Arial Unicode MS" w:hAnsiTheme="minorHAnsi"/>
          <w:b w:val="0"/>
          <w:sz w:val="24"/>
          <w:szCs w:val="24"/>
        </w:rPr>
        <w:t>Summary segment”</w:t>
      </w:r>
      <w:bookmarkStart w:id="0" w:name="_GoBack"/>
      <w:bookmarkEnd w:id="0"/>
    </w:p>
    <w:p w:rsidR="005A78E5" w:rsidRPr="007B046C" w:rsidRDefault="005A78E5" w:rsidP="005A78E5">
      <w:pPr>
        <w:pStyle w:val="Body1"/>
        <w:rPr>
          <w:rFonts w:asciiTheme="minorHAnsi" w:hAnsiTheme="minorHAnsi"/>
          <w:szCs w:val="24"/>
        </w:rPr>
      </w:pPr>
      <w:r w:rsidRPr="007B046C">
        <w:rPr>
          <w:rFonts w:asciiTheme="minorHAnsi" w:hAnsiTheme="minorHAnsi"/>
          <w:i/>
          <w:szCs w:val="24"/>
        </w:rPr>
        <w:t>Assignment</w:t>
      </w:r>
      <w:r w:rsidR="00120F34">
        <w:rPr>
          <w:rFonts w:asciiTheme="minorHAnsi" w:hAnsiTheme="minorHAnsi"/>
          <w:i/>
          <w:szCs w:val="24"/>
        </w:rPr>
        <w:t xml:space="preserve"> 6</w:t>
      </w:r>
      <w:r w:rsidRPr="007B046C">
        <w:rPr>
          <w:rFonts w:asciiTheme="minorHAnsi" w:hAnsiTheme="minorHAnsi"/>
          <w:i/>
          <w:szCs w:val="24"/>
        </w:rPr>
        <w:t>:</w:t>
      </w:r>
      <w:r w:rsidRPr="007B046C">
        <w:rPr>
          <w:rFonts w:asciiTheme="minorHAnsi" w:hAnsiTheme="minorHAnsi"/>
          <w:szCs w:val="24"/>
        </w:rPr>
        <w:t xml:space="preserve">  </w:t>
      </w:r>
      <w:r w:rsidR="00120F34">
        <w:rPr>
          <w:rFonts w:asciiTheme="minorHAnsi" w:hAnsiTheme="minorHAnsi" w:cs="Arial"/>
          <w:szCs w:val="24"/>
        </w:rPr>
        <w:t xml:space="preserve">Answer </w:t>
      </w:r>
      <w:r w:rsidR="000F6E3C" w:rsidRPr="007B046C">
        <w:rPr>
          <w:rFonts w:asciiTheme="minorHAnsi" w:hAnsiTheme="minorHAnsi" w:cs="Arial"/>
          <w:szCs w:val="24"/>
        </w:rPr>
        <w:t xml:space="preserve"> the questions</w:t>
      </w:r>
      <w:r w:rsidR="00120F34">
        <w:rPr>
          <w:rFonts w:asciiTheme="minorHAnsi" w:hAnsiTheme="minorHAnsi" w:cs="Arial"/>
          <w:szCs w:val="24"/>
        </w:rPr>
        <w:t xml:space="preserve"> you submitted in assignment #1, </w:t>
      </w:r>
      <w:r w:rsidR="000F6E3C" w:rsidRPr="007B046C">
        <w:rPr>
          <w:rFonts w:asciiTheme="minorHAnsi" w:hAnsiTheme="minorHAnsi" w:cs="Arial"/>
          <w:szCs w:val="24"/>
        </w:rPr>
        <w:t>based on material from this tutorial</w:t>
      </w:r>
      <w:r w:rsidR="00120F34">
        <w:rPr>
          <w:rFonts w:asciiTheme="minorHAnsi" w:hAnsiTheme="minorHAnsi" w:cs="Arial"/>
          <w:szCs w:val="24"/>
        </w:rPr>
        <w:t xml:space="preserve"> </w:t>
      </w:r>
    </w:p>
    <w:p w:rsidR="005A78E5" w:rsidRPr="007B046C" w:rsidRDefault="005A78E5" w:rsidP="005A78E5">
      <w:pPr>
        <w:pStyle w:val="Body1"/>
        <w:rPr>
          <w:rFonts w:asciiTheme="minorHAnsi" w:hAnsiTheme="minorHAnsi"/>
          <w:szCs w:val="24"/>
        </w:rPr>
      </w:pPr>
    </w:p>
    <w:p w:rsidR="000F6E3C" w:rsidRPr="007B046C" w:rsidRDefault="00DB22A9">
      <w:pPr>
        <w:pStyle w:val="Body1"/>
        <w:rPr>
          <w:rFonts w:asciiTheme="minorHAnsi" w:hAnsiTheme="minorHAnsi"/>
          <w:b/>
          <w:szCs w:val="24"/>
        </w:rPr>
      </w:pPr>
      <w:r w:rsidRPr="007B046C">
        <w:rPr>
          <w:rFonts w:asciiTheme="minorHAnsi" w:hAnsiTheme="minorHAnsi"/>
          <w:b/>
          <w:szCs w:val="24"/>
        </w:rPr>
        <w:t>Final Quiz</w:t>
      </w:r>
      <w:r w:rsidR="000F6E3C" w:rsidRPr="007B046C">
        <w:rPr>
          <w:rFonts w:asciiTheme="minorHAnsi" w:hAnsiTheme="minorHAnsi"/>
          <w:b/>
          <w:szCs w:val="24"/>
        </w:rPr>
        <w:t xml:space="preserve"> </w:t>
      </w:r>
    </w:p>
    <w:p w:rsidR="00255B73" w:rsidRPr="007B046C" w:rsidRDefault="00255B73">
      <w:pPr>
        <w:pStyle w:val="Body1"/>
        <w:rPr>
          <w:rFonts w:asciiTheme="minorHAnsi" w:hAnsiTheme="minorHAnsi"/>
          <w:b/>
          <w:szCs w:val="24"/>
        </w:rPr>
      </w:pPr>
      <w:r w:rsidRPr="007B046C">
        <w:rPr>
          <w:rFonts w:asciiTheme="minorHAnsi" w:hAnsiTheme="minorHAnsi"/>
          <w:b/>
          <w:szCs w:val="24"/>
        </w:rPr>
        <w:t xml:space="preserve">Request </w:t>
      </w:r>
      <w:r w:rsidR="00120F34">
        <w:rPr>
          <w:rFonts w:asciiTheme="minorHAnsi" w:hAnsiTheme="minorHAnsi"/>
          <w:b/>
          <w:szCs w:val="24"/>
        </w:rPr>
        <w:t>Credits</w:t>
      </w:r>
    </w:p>
    <w:p w:rsidR="003B3373" w:rsidRPr="007B046C" w:rsidRDefault="003B3373">
      <w:pPr>
        <w:pStyle w:val="Body1"/>
        <w:rPr>
          <w:rFonts w:asciiTheme="minorHAnsi" w:hAnsiTheme="minorHAnsi"/>
          <w:b/>
          <w:szCs w:val="24"/>
        </w:rPr>
      </w:pPr>
    </w:p>
    <w:p w:rsidR="00364BFF" w:rsidRPr="007B046C" w:rsidRDefault="00364BFF">
      <w:pPr>
        <w:pStyle w:val="Body1"/>
        <w:rPr>
          <w:rFonts w:asciiTheme="minorHAnsi" w:hAnsiTheme="minorHAnsi"/>
          <w:szCs w:val="24"/>
        </w:rPr>
      </w:pPr>
    </w:p>
    <w:sectPr w:rsidR="00364BFF" w:rsidRPr="007B046C" w:rsidSect="005013BE"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AD6" w:rsidRDefault="00126AD6">
      <w:r>
        <w:separator/>
      </w:r>
    </w:p>
  </w:endnote>
  <w:endnote w:type="continuationSeparator" w:id="0">
    <w:p w:rsidR="00126AD6" w:rsidRDefault="00126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373" w:rsidRDefault="005013BE">
    <w:pPr>
      <w:tabs>
        <w:tab w:val="left" w:pos="0"/>
        <w:tab w:val="center" w:pos="4320"/>
        <w:tab w:val="center" w:pos="4320"/>
        <w:tab w:val="center" w:pos="4320"/>
        <w:tab w:val="right" w:pos="8620"/>
        <w:tab w:val="right" w:pos="8640"/>
        <w:tab w:val="right" w:pos="8640"/>
      </w:tabs>
      <w:outlineLvl w:val="0"/>
      <w:rPr>
        <w:rFonts w:ascii="Helvetica" w:eastAsia="Arial Unicode MS" w:hAnsi="Helvetica"/>
        <w:color w:val="000000"/>
        <w:u w:color="000000"/>
      </w:rPr>
    </w:pPr>
    <w:r>
      <w:rPr>
        <w:rFonts w:ascii="Helvetica" w:eastAsia="Arial Unicode MS" w:hAnsi="Helvetica"/>
        <w:color w:val="000000"/>
        <w:u w:color="000000"/>
      </w:rPr>
      <w:fldChar w:fldCharType="begin"/>
    </w:r>
    <w:r w:rsidR="003B3373">
      <w:rPr>
        <w:rFonts w:ascii="Helvetica" w:eastAsia="Arial Unicode MS" w:hAnsi="Arial Unicode MS"/>
        <w:color w:val="000000"/>
        <w:u w:color="000000"/>
      </w:rPr>
      <w:instrText xml:space="preserve"> PAGE </w:instrText>
    </w:r>
    <w:r>
      <w:rPr>
        <w:rFonts w:ascii="Helvetica" w:eastAsia="Arial Unicode MS" w:hAnsi="Helvetica"/>
        <w:color w:val="000000"/>
        <w:u w:color="000000"/>
      </w:rPr>
      <w:fldChar w:fldCharType="separate"/>
    </w:r>
    <w:r w:rsidR="00120F34">
      <w:rPr>
        <w:rFonts w:ascii="Helvetica" w:eastAsia="Arial Unicode MS" w:hAnsi="Arial Unicode MS"/>
        <w:noProof/>
        <w:color w:val="000000"/>
        <w:u w:color="000000"/>
      </w:rPr>
      <w:t>4</w:t>
    </w:r>
    <w:r>
      <w:rPr>
        <w:rFonts w:ascii="Helvetica" w:eastAsia="Arial Unicode MS" w:hAnsi="Helvetica"/>
        <w:color w:val="000000"/>
        <w:u w:color="000000"/>
      </w:rPr>
      <w:fldChar w:fldCharType="end"/>
    </w:r>
    <w:r w:rsidR="00FE3E7F">
      <w:rPr>
        <w:rFonts w:ascii="Helvetica" w:eastAsia="Arial Unicode MS" w:hAnsi="Helvetica"/>
        <w:color w:val="000000"/>
        <w:u w:color="000000"/>
      </w:rPr>
      <w:t xml:space="preserve">       Perkins eLearning – Perkins School for the Blind  rev: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AD6" w:rsidRDefault="00126AD6">
      <w:r>
        <w:separator/>
      </w:r>
    </w:p>
  </w:footnote>
  <w:footnote w:type="continuationSeparator" w:id="0">
    <w:p w:rsidR="00126AD6" w:rsidRDefault="00126A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E7F" w:rsidRDefault="00FE3E7F">
    <w:pPr>
      <w:pStyle w:val="Header"/>
    </w:pPr>
    <w:r>
      <w:rPr>
        <w:noProof/>
      </w:rPr>
      <w:drawing>
        <wp:inline distT="0" distB="0" distL="0" distR="0">
          <wp:extent cx="1431507" cy="88397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3352" cy="8851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bullet"/>
      <w:pStyle w:val="ImportWordListStyleDefinition23"/>
      <w:lvlText w:val="•"/>
      <w:lvlJc w:val="left"/>
      <w:pPr>
        <w:tabs>
          <w:tab w:val="num" w:pos="360"/>
        </w:tabs>
        <w:ind w:left="360" w:firstLine="720"/>
      </w:pPr>
      <w:rPr>
        <w:rFonts w:hint="default"/>
        <w:color w:val="808080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440"/>
      </w:pPr>
      <w:rPr>
        <w:rFonts w:hint="default"/>
        <w:color w:val="808080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2160"/>
      </w:pPr>
      <w:rPr>
        <w:rFonts w:hint="default"/>
        <w:color w:val="808080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880"/>
      </w:pPr>
      <w:rPr>
        <w:rFonts w:hint="default"/>
        <w:color w:val="808080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600"/>
      </w:pPr>
      <w:rPr>
        <w:rFonts w:hint="default"/>
        <w:color w:val="808080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4320"/>
      </w:pPr>
      <w:rPr>
        <w:rFonts w:hint="default"/>
        <w:color w:val="808080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5040"/>
      </w:pPr>
      <w:rPr>
        <w:rFonts w:hint="default"/>
        <w:color w:val="808080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760"/>
      </w:pPr>
      <w:rPr>
        <w:rFonts w:hint="default"/>
        <w:color w:val="808080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480"/>
      </w:pPr>
      <w:rPr>
        <w:rFonts w:hint="default"/>
        <w:color w:val="808080"/>
        <w:position w:val="0"/>
      </w:rPr>
    </w:lvl>
  </w:abstractNum>
  <w:abstractNum w:abstractNumId="1">
    <w:nsid w:val="00000003"/>
    <w:multiLevelType w:val="multilevel"/>
    <w:tmpl w:val="894EE875"/>
    <w:lvl w:ilvl="0">
      <w:start w:val="1"/>
      <w:numFmt w:val="bullet"/>
      <w:pStyle w:val="ImportWordListStyleDefinition19"/>
      <w:lvlText w:val="•"/>
      <w:lvlJc w:val="left"/>
      <w:pPr>
        <w:tabs>
          <w:tab w:val="num" w:pos="360"/>
        </w:tabs>
        <w:ind w:left="360" w:firstLine="780"/>
      </w:pPr>
      <w:rPr>
        <w:rFonts w:hint="default"/>
        <w:color w:val="808080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500"/>
      </w:pPr>
      <w:rPr>
        <w:rFonts w:hint="default"/>
        <w:color w:val="808080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2220"/>
      </w:pPr>
      <w:rPr>
        <w:rFonts w:hint="default"/>
        <w:color w:val="808080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940"/>
      </w:pPr>
      <w:rPr>
        <w:rFonts w:hint="default"/>
        <w:color w:val="808080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660"/>
      </w:pPr>
      <w:rPr>
        <w:rFonts w:hint="default"/>
        <w:color w:val="808080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4380"/>
      </w:pPr>
      <w:rPr>
        <w:rFonts w:hint="default"/>
        <w:color w:val="808080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5100"/>
      </w:pPr>
      <w:rPr>
        <w:rFonts w:hint="default"/>
        <w:color w:val="808080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820"/>
      </w:pPr>
      <w:rPr>
        <w:rFonts w:hint="default"/>
        <w:color w:val="808080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540"/>
      </w:pPr>
      <w:rPr>
        <w:rFonts w:hint="default"/>
        <w:color w:val="808080"/>
        <w:position w:val="0"/>
      </w:rPr>
    </w:lvl>
  </w:abstractNum>
  <w:abstractNum w:abstractNumId="2">
    <w:nsid w:val="00000005"/>
    <w:multiLevelType w:val="multilevel"/>
    <w:tmpl w:val="894EE877"/>
    <w:lvl w:ilvl="0">
      <w:start w:val="1"/>
      <w:numFmt w:val="bullet"/>
      <w:pStyle w:val="ImportWordListStyleDefinition6"/>
      <w:lvlText w:val="•"/>
      <w:lvlJc w:val="left"/>
      <w:pPr>
        <w:tabs>
          <w:tab w:val="num" w:pos="360"/>
        </w:tabs>
        <w:ind w:left="360" w:firstLine="72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44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216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88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60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432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504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76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480"/>
      </w:pPr>
      <w:rPr>
        <w:rFonts w:hint="default"/>
        <w:position w:val="0"/>
      </w:rPr>
    </w:lvl>
  </w:abstractNum>
  <w:abstractNum w:abstractNumId="3">
    <w:nsid w:val="00000007"/>
    <w:multiLevelType w:val="multilevel"/>
    <w:tmpl w:val="894EE879"/>
    <w:lvl w:ilvl="0">
      <w:start w:val="1"/>
      <w:numFmt w:val="bullet"/>
      <w:pStyle w:val="ImportWordListStyleDefinition15"/>
      <w:lvlText w:val="•"/>
      <w:lvlJc w:val="left"/>
      <w:pPr>
        <w:tabs>
          <w:tab w:val="num" w:pos="360"/>
        </w:tabs>
        <w:ind w:left="360" w:firstLine="720"/>
      </w:pPr>
      <w:rPr>
        <w:rFonts w:hint="default"/>
        <w:color w:val="808080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440"/>
      </w:pPr>
      <w:rPr>
        <w:rFonts w:hint="default"/>
        <w:color w:val="808080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2160"/>
      </w:pPr>
      <w:rPr>
        <w:rFonts w:hint="default"/>
        <w:color w:val="808080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880"/>
      </w:pPr>
      <w:rPr>
        <w:rFonts w:hint="default"/>
        <w:color w:val="808080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600"/>
      </w:pPr>
      <w:rPr>
        <w:rFonts w:hint="default"/>
        <w:color w:val="808080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4320"/>
      </w:pPr>
      <w:rPr>
        <w:rFonts w:hint="default"/>
        <w:color w:val="808080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5040"/>
      </w:pPr>
      <w:rPr>
        <w:rFonts w:hint="default"/>
        <w:color w:val="808080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760"/>
      </w:pPr>
      <w:rPr>
        <w:rFonts w:hint="default"/>
        <w:color w:val="808080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480"/>
      </w:pPr>
      <w:rPr>
        <w:rFonts w:hint="default"/>
        <w:color w:val="808080"/>
        <w:position w:val="0"/>
      </w:rPr>
    </w:lvl>
  </w:abstractNum>
  <w:abstractNum w:abstractNumId="4">
    <w:nsid w:val="00000009"/>
    <w:multiLevelType w:val="multilevel"/>
    <w:tmpl w:val="894EE87B"/>
    <w:lvl w:ilvl="0">
      <w:start w:val="1"/>
      <w:numFmt w:val="bullet"/>
      <w:pStyle w:val="ImportWordListStyleDefinition9"/>
      <w:lvlText w:val="•"/>
      <w:lvlJc w:val="left"/>
      <w:pPr>
        <w:tabs>
          <w:tab w:val="num" w:pos="360"/>
        </w:tabs>
        <w:ind w:left="360" w:firstLine="36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5">
    <w:nsid w:val="0000000B"/>
    <w:multiLevelType w:val="multilevel"/>
    <w:tmpl w:val="894EE87D"/>
    <w:lvl w:ilvl="0">
      <w:start w:val="1"/>
      <w:numFmt w:val="bullet"/>
      <w:pStyle w:val="ImportWordListStyleDefinition7"/>
      <w:lvlText w:val="•"/>
      <w:lvlJc w:val="left"/>
      <w:pPr>
        <w:tabs>
          <w:tab w:val="num" w:pos="360"/>
        </w:tabs>
        <w:ind w:left="360" w:firstLine="36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6">
    <w:nsid w:val="0000000D"/>
    <w:multiLevelType w:val="multilevel"/>
    <w:tmpl w:val="894EE87F"/>
    <w:lvl w:ilvl="0">
      <w:start w:val="1"/>
      <w:numFmt w:val="bullet"/>
      <w:pStyle w:val="List0"/>
      <w:lvlText w:val="•"/>
      <w:lvlJc w:val="left"/>
      <w:pPr>
        <w:tabs>
          <w:tab w:val="num" w:pos="300"/>
        </w:tabs>
        <w:ind w:left="300" w:firstLine="42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14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6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8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30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402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74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6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80"/>
      </w:pPr>
      <w:rPr>
        <w:rFonts w:hint="default"/>
        <w:position w:val="0"/>
      </w:rPr>
    </w:lvl>
  </w:abstractNum>
  <w:abstractNum w:abstractNumId="7">
    <w:nsid w:val="0000000E"/>
    <w:multiLevelType w:val="multilevel"/>
    <w:tmpl w:val="894EE880"/>
    <w:lvl w:ilvl="0">
      <w:start w:val="1"/>
      <w:numFmt w:val="bullet"/>
      <w:pStyle w:val="ImportWordListStyleDefinition2"/>
      <w:lvlText w:val="•"/>
      <w:lvlJc w:val="left"/>
      <w:pPr>
        <w:tabs>
          <w:tab w:val="num" w:pos="360"/>
        </w:tabs>
        <w:ind w:left="360" w:firstLine="42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14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6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8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30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402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74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6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8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</w:rPr>
    </w:lvl>
  </w:abstractNum>
  <w:abstractNum w:abstractNumId="8">
    <w:nsid w:val="00000010"/>
    <w:multiLevelType w:val="multilevel"/>
    <w:tmpl w:val="894EE882"/>
    <w:lvl w:ilvl="0">
      <w:start w:val="1"/>
      <w:numFmt w:val="bullet"/>
      <w:pStyle w:val="ImportWordListStyleDefinition14"/>
      <w:lvlText w:val="•"/>
      <w:lvlJc w:val="left"/>
      <w:pPr>
        <w:tabs>
          <w:tab w:val="num" w:pos="360"/>
        </w:tabs>
        <w:ind w:left="360" w:firstLine="36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9">
    <w:nsid w:val="00000012"/>
    <w:multiLevelType w:val="multilevel"/>
    <w:tmpl w:val="894EE884"/>
    <w:lvl w:ilvl="0">
      <w:start w:val="1"/>
      <w:numFmt w:val="bullet"/>
      <w:pStyle w:val="ImportWordListStyleDefinition22"/>
      <w:lvlText w:val="•"/>
      <w:lvlJc w:val="left"/>
      <w:pPr>
        <w:tabs>
          <w:tab w:val="num" w:pos="360"/>
        </w:tabs>
        <w:ind w:left="360" w:firstLine="36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10">
    <w:nsid w:val="00000014"/>
    <w:multiLevelType w:val="multilevel"/>
    <w:tmpl w:val="894EE886"/>
    <w:lvl w:ilvl="0">
      <w:start w:val="1"/>
      <w:numFmt w:val="bullet"/>
      <w:pStyle w:val="ImportWordListStyleDefinition11"/>
      <w:lvlText w:val="•"/>
      <w:lvlJc w:val="left"/>
      <w:pPr>
        <w:tabs>
          <w:tab w:val="num" w:pos="360"/>
        </w:tabs>
        <w:ind w:left="360" w:firstLine="36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11">
    <w:nsid w:val="00000016"/>
    <w:multiLevelType w:val="multilevel"/>
    <w:tmpl w:val="894EE888"/>
    <w:lvl w:ilvl="0">
      <w:start w:val="1"/>
      <w:numFmt w:val="bullet"/>
      <w:pStyle w:val="List1"/>
      <w:lvlText w:val="•"/>
      <w:lvlJc w:val="left"/>
      <w:pPr>
        <w:tabs>
          <w:tab w:val="num" w:pos="260"/>
        </w:tabs>
        <w:ind w:left="260" w:firstLine="46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18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90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62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34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406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78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50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220"/>
      </w:pPr>
      <w:rPr>
        <w:rFonts w:hint="default"/>
        <w:position w:val="0"/>
      </w:rPr>
    </w:lvl>
  </w:abstractNum>
  <w:abstractNum w:abstractNumId="12">
    <w:nsid w:val="00000017"/>
    <w:multiLevelType w:val="multilevel"/>
    <w:tmpl w:val="894EE889"/>
    <w:lvl w:ilvl="0">
      <w:start w:val="1"/>
      <w:numFmt w:val="bullet"/>
      <w:pStyle w:val="ImportWordListStyleDefinition8"/>
      <w:lvlText w:val="•"/>
      <w:lvlJc w:val="left"/>
      <w:pPr>
        <w:tabs>
          <w:tab w:val="num" w:pos="360"/>
        </w:tabs>
        <w:ind w:left="360" w:firstLine="46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18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90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62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34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406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78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50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22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</w:rPr>
    </w:lvl>
  </w:abstractNum>
  <w:abstractNum w:abstractNumId="13">
    <w:nsid w:val="00000019"/>
    <w:multiLevelType w:val="multilevel"/>
    <w:tmpl w:val="894EE88B"/>
    <w:lvl w:ilvl="0">
      <w:start w:val="1"/>
      <w:numFmt w:val="bullet"/>
      <w:pStyle w:val="ImportWordListStyleDefinition10"/>
      <w:lvlText w:val="•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840"/>
      </w:pPr>
      <w:rPr>
        <w:rFonts w:hint="default"/>
        <w:position w:val="0"/>
      </w:rPr>
    </w:lvl>
  </w:abstractNum>
  <w:abstractNum w:abstractNumId="14">
    <w:nsid w:val="0000001B"/>
    <w:multiLevelType w:val="multilevel"/>
    <w:tmpl w:val="894EE88D"/>
    <w:lvl w:ilvl="0">
      <w:start w:val="1"/>
      <w:numFmt w:val="bullet"/>
      <w:pStyle w:val="ImportWordListStyleDefinition13"/>
      <w:lvlText w:val="•"/>
      <w:lvlJc w:val="left"/>
      <w:pPr>
        <w:tabs>
          <w:tab w:val="num" w:pos="360"/>
        </w:tabs>
        <w:ind w:left="360" w:firstLine="36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15">
    <w:nsid w:val="0000001D"/>
    <w:multiLevelType w:val="multilevel"/>
    <w:tmpl w:val="894EE88F"/>
    <w:lvl w:ilvl="0">
      <w:start w:val="1"/>
      <w:numFmt w:val="bullet"/>
      <w:pStyle w:val="ImportWordListStyleDefinition5"/>
      <w:lvlText w:val="•"/>
      <w:lvlJc w:val="left"/>
      <w:pPr>
        <w:tabs>
          <w:tab w:val="num" w:pos="360"/>
        </w:tabs>
        <w:ind w:left="360" w:firstLine="36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16">
    <w:nsid w:val="0000001F"/>
    <w:multiLevelType w:val="multilevel"/>
    <w:tmpl w:val="894EE891"/>
    <w:lvl w:ilvl="0">
      <w:start w:val="1"/>
      <w:numFmt w:val="bullet"/>
      <w:pStyle w:val="ImportWordListStyleDefinition12"/>
      <w:lvlText w:val="•"/>
      <w:lvlJc w:val="left"/>
      <w:pPr>
        <w:tabs>
          <w:tab w:val="num" w:pos="360"/>
        </w:tabs>
        <w:ind w:left="360" w:firstLine="36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17">
    <w:nsid w:val="00000021"/>
    <w:multiLevelType w:val="multilevel"/>
    <w:tmpl w:val="894EE893"/>
    <w:lvl w:ilvl="0">
      <w:start w:val="1"/>
      <w:numFmt w:val="bullet"/>
      <w:pStyle w:val="ImportWordListStyleDefinition3"/>
      <w:lvlText w:val="•"/>
      <w:lvlJc w:val="left"/>
      <w:pPr>
        <w:tabs>
          <w:tab w:val="num" w:pos="360"/>
        </w:tabs>
        <w:ind w:left="360" w:firstLine="36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18">
    <w:nsid w:val="00000023"/>
    <w:multiLevelType w:val="multilevel"/>
    <w:tmpl w:val="894EE895"/>
    <w:lvl w:ilvl="0">
      <w:start w:val="1"/>
      <w:numFmt w:val="bullet"/>
      <w:pStyle w:val="ImportWordListStyleDefinition18"/>
      <w:lvlText w:val="•"/>
      <w:lvlJc w:val="left"/>
      <w:pPr>
        <w:tabs>
          <w:tab w:val="num" w:pos="360"/>
        </w:tabs>
        <w:ind w:left="360" w:firstLine="36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19">
    <w:nsid w:val="00000025"/>
    <w:multiLevelType w:val="multilevel"/>
    <w:tmpl w:val="894EE897"/>
    <w:lvl w:ilvl="0">
      <w:start w:val="1"/>
      <w:numFmt w:val="bullet"/>
      <w:pStyle w:val="ImportWordListStyleDefinition21"/>
      <w:lvlText w:val="•"/>
      <w:lvlJc w:val="left"/>
      <w:pPr>
        <w:tabs>
          <w:tab w:val="num" w:pos="360"/>
        </w:tabs>
        <w:ind w:left="360" w:firstLine="36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20">
    <w:nsid w:val="00000027"/>
    <w:multiLevelType w:val="multilevel"/>
    <w:tmpl w:val="894EE899"/>
    <w:lvl w:ilvl="0">
      <w:start w:val="1"/>
      <w:numFmt w:val="bullet"/>
      <w:pStyle w:val="ImportWordListStyleDefinition0"/>
      <w:lvlText w:val="•"/>
      <w:lvlJc w:val="left"/>
      <w:pPr>
        <w:tabs>
          <w:tab w:val="num" w:pos="360"/>
        </w:tabs>
        <w:ind w:left="360" w:firstLine="36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21">
    <w:nsid w:val="09EB2A87"/>
    <w:multiLevelType w:val="hybridMultilevel"/>
    <w:tmpl w:val="6D84F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0AF048FB"/>
    <w:multiLevelType w:val="hybridMultilevel"/>
    <w:tmpl w:val="36EC51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D5A5550"/>
    <w:multiLevelType w:val="hybridMultilevel"/>
    <w:tmpl w:val="4D983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3384164"/>
    <w:multiLevelType w:val="hybridMultilevel"/>
    <w:tmpl w:val="D2B65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7CF6A96"/>
    <w:multiLevelType w:val="hybridMultilevel"/>
    <w:tmpl w:val="87DEC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9F546C8"/>
    <w:multiLevelType w:val="hybridMultilevel"/>
    <w:tmpl w:val="397493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FB02A36"/>
    <w:multiLevelType w:val="hybridMultilevel"/>
    <w:tmpl w:val="32DC7F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DC872EC"/>
    <w:multiLevelType w:val="hybridMultilevel"/>
    <w:tmpl w:val="433267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6F56A41"/>
    <w:multiLevelType w:val="hybridMultilevel"/>
    <w:tmpl w:val="FF46A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6E02A2"/>
    <w:multiLevelType w:val="hybridMultilevel"/>
    <w:tmpl w:val="4EA0D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105DA2"/>
    <w:multiLevelType w:val="hybridMultilevel"/>
    <w:tmpl w:val="D236E9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9"/>
  </w:num>
  <w:num w:numId="23">
    <w:abstractNumId w:val="30"/>
  </w:num>
  <w:num w:numId="24">
    <w:abstractNumId w:val="24"/>
  </w:num>
  <w:num w:numId="25">
    <w:abstractNumId w:val="23"/>
  </w:num>
  <w:num w:numId="26">
    <w:abstractNumId w:val="21"/>
  </w:num>
  <w:num w:numId="27">
    <w:abstractNumId w:val="25"/>
  </w:num>
  <w:num w:numId="28">
    <w:abstractNumId w:val="28"/>
  </w:num>
  <w:num w:numId="29">
    <w:abstractNumId w:val="31"/>
  </w:num>
  <w:num w:numId="30">
    <w:abstractNumId w:val="26"/>
  </w:num>
  <w:num w:numId="31">
    <w:abstractNumId w:val="27"/>
  </w:num>
  <w:num w:numId="32">
    <w:abstractNumId w:val="2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2049" style="mso-wrap-style:none">
      <v:stroke weight="0" endcap="round"/>
      <v:textbox style="mso-column-count:0;mso-column-margin:0"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6AE"/>
    <w:rsid w:val="00062059"/>
    <w:rsid w:val="000C2797"/>
    <w:rsid w:val="000F6E3C"/>
    <w:rsid w:val="00120F34"/>
    <w:rsid w:val="00126AD6"/>
    <w:rsid w:val="001432DE"/>
    <w:rsid w:val="001A46AE"/>
    <w:rsid w:val="001D360E"/>
    <w:rsid w:val="001D5942"/>
    <w:rsid w:val="0020210B"/>
    <w:rsid w:val="002507A5"/>
    <w:rsid w:val="00255B73"/>
    <w:rsid w:val="002E4AB7"/>
    <w:rsid w:val="00361E49"/>
    <w:rsid w:val="00364BFF"/>
    <w:rsid w:val="0037165E"/>
    <w:rsid w:val="00392E18"/>
    <w:rsid w:val="00397CB0"/>
    <w:rsid w:val="003B3373"/>
    <w:rsid w:val="00456915"/>
    <w:rsid w:val="005013BE"/>
    <w:rsid w:val="005A67A8"/>
    <w:rsid w:val="005A78E5"/>
    <w:rsid w:val="005D1022"/>
    <w:rsid w:val="00603EA0"/>
    <w:rsid w:val="0066470C"/>
    <w:rsid w:val="0066548F"/>
    <w:rsid w:val="006707BC"/>
    <w:rsid w:val="006725D6"/>
    <w:rsid w:val="0068170C"/>
    <w:rsid w:val="006971CB"/>
    <w:rsid w:val="006C3B55"/>
    <w:rsid w:val="00717C54"/>
    <w:rsid w:val="00737C61"/>
    <w:rsid w:val="007A243D"/>
    <w:rsid w:val="007B046C"/>
    <w:rsid w:val="007E0286"/>
    <w:rsid w:val="00821FD9"/>
    <w:rsid w:val="00824B1B"/>
    <w:rsid w:val="00855776"/>
    <w:rsid w:val="00894B45"/>
    <w:rsid w:val="008F34BF"/>
    <w:rsid w:val="0090351B"/>
    <w:rsid w:val="00931472"/>
    <w:rsid w:val="00940637"/>
    <w:rsid w:val="00956C02"/>
    <w:rsid w:val="00964BD8"/>
    <w:rsid w:val="009A50CF"/>
    <w:rsid w:val="00A111D7"/>
    <w:rsid w:val="00A22BC7"/>
    <w:rsid w:val="00A97463"/>
    <w:rsid w:val="00B3755C"/>
    <w:rsid w:val="00B8133A"/>
    <w:rsid w:val="00B962AE"/>
    <w:rsid w:val="00BD569C"/>
    <w:rsid w:val="00BF297E"/>
    <w:rsid w:val="00C27AD3"/>
    <w:rsid w:val="00C4152F"/>
    <w:rsid w:val="00C64D6F"/>
    <w:rsid w:val="00C93E8A"/>
    <w:rsid w:val="00CA7A5C"/>
    <w:rsid w:val="00CC6A99"/>
    <w:rsid w:val="00D92974"/>
    <w:rsid w:val="00DB22A9"/>
    <w:rsid w:val="00EA0D56"/>
    <w:rsid w:val="00EF1DDB"/>
    <w:rsid w:val="00F60FD4"/>
    <w:rsid w:val="00F71990"/>
    <w:rsid w:val="00FE3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wrap-style:none">
      <v:stroke weight="0" endcap="round"/>
      <v:textbox style="mso-column-count:0;mso-column-margin:0" inset="0,0,0,0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2507A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locked/>
    <w:rsid w:val="00F60FD4"/>
    <w:pPr>
      <w:keepNext/>
      <w:outlineLvl w:val="1"/>
    </w:pPr>
    <w:rPr>
      <w:rFonts w:eastAsia="Times"/>
      <w:b/>
      <w:sz w:val="20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2507A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pPr>
      <w:outlineLvl w:val="0"/>
    </w:pPr>
    <w:rPr>
      <w:rFonts w:ascii="Helvetica" w:eastAsia="Arial Unicode MS" w:hAnsi="Helvetica"/>
      <w:color w:val="000000"/>
      <w:sz w:val="24"/>
      <w:u w:color="000000"/>
    </w:rPr>
  </w:style>
  <w:style w:type="character" w:styleId="Hyperlink">
    <w:name w:val="Hyperlink"/>
    <w:rPr>
      <w:color w:val="0000FF"/>
      <w:u w:val="single" w:color="0000FF"/>
    </w:rPr>
  </w:style>
  <w:style w:type="paragraph" w:customStyle="1" w:styleId="ImportWordListStyleDefinition23">
    <w:name w:val="Import Word List Style Definition 23"/>
    <w:pPr>
      <w:numPr>
        <w:numId w:val="1"/>
      </w:numPr>
    </w:pPr>
  </w:style>
  <w:style w:type="paragraph" w:customStyle="1" w:styleId="ImportWordListStyleDefinition19">
    <w:name w:val="Import Word List Style Definition 19"/>
    <w:pPr>
      <w:numPr>
        <w:numId w:val="2"/>
      </w:numPr>
    </w:pPr>
  </w:style>
  <w:style w:type="paragraph" w:customStyle="1" w:styleId="ImportWordListStyleDefinition6">
    <w:name w:val="Import Word List Style Definition 6"/>
    <w:pPr>
      <w:numPr>
        <w:numId w:val="3"/>
      </w:numPr>
    </w:pPr>
  </w:style>
  <w:style w:type="paragraph" w:customStyle="1" w:styleId="ImportWordListStyleDefinition15">
    <w:name w:val="Import Word List Style Definition 15"/>
    <w:pPr>
      <w:numPr>
        <w:numId w:val="4"/>
      </w:numPr>
    </w:pPr>
  </w:style>
  <w:style w:type="paragraph" w:customStyle="1" w:styleId="ImportWordListStyleDefinition9">
    <w:name w:val="Import Word List Style Definition 9"/>
    <w:pPr>
      <w:numPr>
        <w:numId w:val="5"/>
      </w:numPr>
    </w:pPr>
  </w:style>
  <w:style w:type="paragraph" w:customStyle="1" w:styleId="ImportWordListStyleDefinition7">
    <w:name w:val="Import Word List Style Definition 7"/>
    <w:pPr>
      <w:numPr>
        <w:numId w:val="6"/>
      </w:numPr>
    </w:pPr>
  </w:style>
  <w:style w:type="paragraph" w:customStyle="1" w:styleId="List0">
    <w:name w:val="List 0"/>
    <w:basedOn w:val="ImportWordListStyleDefinition2"/>
    <w:autoRedefine/>
    <w:semiHidden/>
    <w:pPr>
      <w:numPr>
        <w:numId w:val="7"/>
      </w:numPr>
    </w:pPr>
  </w:style>
  <w:style w:type="paragraph" w:customStyle="1" w:styleId="ImportWordListStyleDefinition2">
    <w:name w:val="Import Word List Style Definition 2"/>
    <w:pPr>
      <w:numPr>
        <w:numId w:val="8"/>
      </w:numPr>
    </w:pPr>
  </w:style>
  <w:style w:type="paragraph" w:customStyle="1" w:styleId="ImportWordListStyleDefinition14">
    <w:name w:val="Import Word List Style Definition 14"/>
    <w:pPr>
      <w:numPr>
        <w:numId w:val="9"/>
      </w:numPr>
    </w:pPr>
  </w:style>
  <w:style w:type="paragraph" w:customStyle="1" w:styleId="ImportWordListStyleDefinition22">
    <w:name w:val="Import Word List Style Definition 22"/>
    <w:pPr>
      <w:numPr>
        <w:numId w:val="10"/>
      </w:numPr>
    </w:pPr>
  </w:style>
  <w:style w:type="paragraph" w:customStyle="1" w:styleId="ImportWordListStyleDefinition11">
    <w:name w:val="Import Word List Style Definition 11"/>
    <w:pPr>
      <w:numPr>
        <w:numId w:val="11"/>
      </w:numPr>
    </w:pPr>
  </w:style>
  <w:style w:type="paragraph" w:customStyle="1" w:styleId="List1">
    <w:name w:val="List 1"/>
    <w:basedOn w:val="ImportWordListStyleDefinition8"/>
    <w:semiHidden/>
    <w:pPr>
      <w:numPr>
        <w:numId w:val="12"/>
      </w:numPr>
    </w:pPr>
  </w:style>
  <w:style w:type="paragraph" w:customStyle="1" w:styleId="ImportWordListStyleDefinition8">
    <w:name w:val="Import Word List Style Definition 8"/>
    <w:pPr>
      <w:numPr>
        <w:numId w:val="13"/>
      </w:numPr>
    </w:pPr>
  </w:style>
  <w:style w:type="paragraph" w:customStyle="1" w:styleId="ImportWordListStyleDefinition10">
    <w:name w:val="Import Word List Style Definition 10"/>
    <w:pPr>
      <w:numPr>
        <w:numId w:val="14"/>
      </w:numPr>
    </w:pPr>
  </w:style>
  <w:style w:type="paragraph" w:customStyle="1" w:styleId="ImportWordListStyleDefinition13">
    <w:name w:val="Import Word List Style Definition 13"/>
    <w:pPr>
      <w:numPr>
        <w:numId w:val="15"/>
      </w:numPr>
    </w:pPr>
  </w:style>
  <w:style w:type="paragraph" w:customStyle="1" w:styleId="ImportWordListStyleDefinition5">
    <w:name w:val="Import Word List Style Definition 5"/>
    <w:pPr>
      <w:numPr>
        <w:numId w:val="16"/>
      </w:numPr>
    </w:pPr>
  </w:style>
  <w:style w:type="paragraph" w:customStyle="1" w:styleId="ImportWordListStyleDefinition12">
    <w:name w:val="Import Word List Style Definition 12"/>
    <w:pPr>
      <w:numPr>
        <w:numId w:val="17"/>
      </w:numPr>
    </w:pPr>
  </w:style>
  <w:style w:type="paragraph" w:customStyle="1" w:styleId="ImportWordListStyleDefinition3">
    <w:name w:val="Import Word List Style Definition 3"/>
    <w:pPr>
      <w:numPr>
        <w:numId w:val="18"/>
      </w:numPr>
    </w:pPr>
  </w:style>
  <w:style w:type="paragraph" w:customStyle="1" w:styleId="ImportWordListStyleDefinition18">
    <w:name w:val="Import Word List Style Definition 18"/>
    <w:pPr>
      <w:numPr>
        <w:numId w:val="19"/>
      </w:numPr>
    </w:pPr>
  </w:style>
  <w:style w:type="paragraph" w:customStyle="1" w:styleId="ImportWordListStyleDefinition21">
    <w:name w:val="Import Word List Style Definition 21"/>
    <w:pPr>
      <w:numPr>
        <w:numId w:val="20"/>
      </w:numPr>
    </w:pPr>
  </w:style>
  <w:style w:type="paragraph" w:customStyle="1" w:styleId="ImportWordListStyleDefinition0">
    <w:name w:val="Import Word List Style Definition 0"/>
    <w:autoRedefine/>
    <w:pPr>
      <w:numPr>
        <w:numId w:val="21"/>
      </w:numPr>
    </w:pPr>
  </w:style>
  <w:style w:type="paragraph" w:styleId="PlainText">
    <w:name w:val="Plain Text"/>
    <w:basedOn w:val="Normal"/>
    <w:link w:val="PlainTextChar"/>
    <w:locked/>
    <w:rsid w:val="00F60FD4"/>
    <w:rPr>
      <w:rFonts w:ascii="Courier New" w:hAnsi="Courier New"/>
      <w:sz w:val="20"/>
      <w:szCs w:val="20"/>
      <w:lang w:val="x-none" w:eastAsia="x-none"/>
    </w:rPr>
  </w:style>
  <w:style w:type="character" w:customStyle="1" w:styleId="PlainTextChar">
    <w:name w:val="Plain Text Char"/>
    <w:link w:val="PlainText"/>
    <w:rsid w:val="00F60FD4"/>
    <w:rPr>
      <w:rFonts w:ascii="Courier New" w:hAnsi="Courier New"/>
      <w:lang w:val="x-none" w:eastAsia="x-none"/>
    </w:rPr>
  </w:style>
  <w:style w:type="character" w:customStyle="1" w:styleId="Heading2Char">
    <w:name w:val="Heading 2 Char"/>
    <w:link w:val="Heading2"/>
    <w:rsid w:val="00F60FD4"/>
    <w:rPr>
      <w:rFonts w:eastAsia="Times"/>
      <w:b/>
    </w:rPr>
  </w:style>
  <w:style w:type="paragraph" w:styleId="BodyText3">
    <w:name w:val="Body Text 3"/>
    <w:basedOn w:val="Normal"/>
    <w:link w:val="BodyText3Char"/>
    <w:locked/>
    <w:rsid w:val="00F60FD4"/>
    <w:rPr>
      <w:b/>
      <w:i/>
    </w:rPr>
  </w:style>
  <w:style w:type="character" w:customStyle="1" w:styleId="BodyText3Char">
    <w:name w:val="Body Text 3 Char"/>
    <w:link w:val="BodyText3"/>
    <w:rsid w:val="00F60FD4"/>
    <w:rPr>
      <w:b/>
      <w:i/>
      <w:sz w:val="24"/>
      <w:szCs w:val="24"/>
    </w:rPr>
  </w:style>
  <w:style w:type="character" w:customStyle="1" w:styleId="Heading1Char">
    <w:name w:val="Heading 1 Char"/>
    <w:link w:val="Heading1"/>
    <w:rsid w:val="002507A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link w:val="Heading3"/>
    <w:rsid w:val="002507A5"/>
    <w:rPr>
      <w:rFonts w:ascii="Cambria" w:eastAsia="Times New Roman" w:hAnsi="Cambria" w:cs="Times New Roman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2507A5"/>
    <w:pPr>
      <w:ind w:left="720"/>
    </w:pPr>
    <w:rPr>
      <w:rFonts w:ascii="Arial" w:hAnsi="Arial"/>
      <w:sz w:val="22"/>
    </w:rPr>
  </w:style>
  <w:style w:type="character" w:customStyle="1" w:styleId="apple-converted-space">
    <w:name w:val="apple-converted-space"/>
    <w:basedOn w:val="DefaultParagraphFont"/>
    <w:rsid w:val="00392E18"/>
  </w:style>
  <w:style w:type="paragraph" w:styleId="Header">
    <w:name w:val="header"/>
    <w:basedOn w:val="Normal"/>
    <w:link w:val="HeaderChar"/>
    <w:locked/>
    <w:rsid w:val="00FE3E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E3E7F"/>
    <w:rPr>
      <w:sz w:val="24"/>
      <w:szCs w:val="24"/>
    </w:rPr>
  </w:style>
  <w:style w:type="paragraph" w:styleId="Footer">
    <w:name w:val="footer"/>
    <w:basedOn w:val="Normal"/>
    <w:link w:val="FooterChar"/>
    <w:locked/>
    <w:rsid w:val="00FE3E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E3E7F"/>
    <w:rPr>
      <w:sz w:val="24"/>
      <w:szCs w:val="24"/>
    </w:rPr>
  </w:style>
  <w:style w:type="paragraph" w:styleId="BalloonText">
    <w:name w:val="Balloon Text"/>
    <w:basedOn w:val="Normal"/>
    <w:link w:val="BalloonTextChar"/>
    <w:locked/>
    <w:rsid w:val="00FE3E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E3E7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locked/>
    <w:rsid w:val="005A78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2507A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locked/>
    <w:rsid w:val="00F60FD4"/>
    <w:pPr>
      <w:keepNext/>
      <w:outlineLvl w:val="1"/>
    </w:pPr>
    <w:rPr>
      <w:rFonts w:eastAsia="Times"/>
      <w:b/>
      <w:sz w:val="20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2507A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pPr>
      <w:outlineLvl w:val="0"/>
    </w:pPr>
    <w:rPr>
      <w:rFonts w:ascii="Helvetica" w:eastAsia="Arial Unicode MS" w:hAnsi="Helvetica"/>
      <w:color w:val="000000"/>
      <w:sz w:val="24"/>
      <w:u w:color="000000"/>
    </w:rPr>
  </w:style>
  <w:style w:type="character" w:styleId="Hyperlink">
    <w:name w:val="Hyperlink"/>
    <w:rPr>
      <w:color w:val="0000FF"/>
      <w:u w:val="single" w:color="0000FF"/>
    </w:rPr>
  </w:style>
  <w:style w:type="paragraph" w:customStyle="1" w:styleId="ImportWordListStyleDefinition23">
    <w:name w:val="Import Word List Style Definition 23"/>
    <w:pPr>
      <w:numPr>
        <w:numId w:val="1"/>
      </w:numPr>
    </w:pPr>
  </w:style>
  <w:style w:type="paragraph" w:customStyle="1" w:styleId="ImportWordListStyleDefinition19">
    <w:name w:val="Import Word List Style Definition 19"/>
    <w:pPr>
      <w:numPr>
        <w:numId w:val="2"/>
      </w:numPr>
    </w:pPr>
  </w:style>
  <w:style w:type="paragraph" w:customStyle="1" w:styleId="ImportWordListStyleDefinition6">
    <w:name w:val="Import Word List Style Definition 6"/>
    <w:pPr>
      <w:numPr>
        <w:numId w:val="3"/>
      </w:numPr>
    </w:pPr>
  </w:style>
  <w:style w:type="paragraph" w:customStyle="1" w:styleId="ImportWordListStyleDefinition15">
    <w:name w:val="Import Word List Style Definition 15"/>
    <w:pPr>
      <w:numPr>
        <w:numId w:val="4"/>
      </w:numPr>
    </w:pPr>
  </w:style>
  <w:style w:type="paragraph" w:customStyle="1" w:styleId="ImportWordListStyleDefinition9">
    <w:name w:val="Import Word List Style Definition 9"/>
    <w:pPr>
      <w:numPr>
        <w:numId w:val="5"/>
      </w:numPr>
    </w:pPr>
  </w:style>
  <w:style w:type="paragraph" w:customStyle="1" w:styleId="ImportWordListStyleDefinition7">
    <w:name w:val="Import Word List Style Definition 7"/>
    <w:pPr>
      <w:numPr>
        <w:numId w:val="6"/>
      </w:numPr>
    </w:pPr>
  </w:style>
  <w:style w:type="paragraph" w:customStyle="1" w:styleId="List0">
    <w:name w:val="List 0"/>
    <w:basedOn w:val="ImportWordListStyleDefinition2"/>
    <w:autoRedefine/>
    <w:semiHidden/>
    <w:pPr>
      <w:numPr>
        <w:numId w:val="7"/>
      </w:numPr>
    </w:pPr>
  </w:style>
  <w:style w:type="paragraph" w:customStyle="1" w:styleId="ImportWordListStyleDefinition2">
    <w:name w:val="Import Word List Style Definition 2"/>
    <w:pPr>
      <w:numPr>
        <w:numId w:val="8"/>
      </w:numPr>
    </w:pPr>
  </w:style>
  <w:style w:type="paragraph" w:customStyle="1" w:styleId="ImportWordListStyleDefinition14">
    <w:name w:val="Import Word List Style Definition 14"/>
    <w:pPr>
      <w:numPr>
        <w:numId w:val="9"/>
      </w:numPr>
    </w:pPr>
  </w:style>
  <w:style w:type="paragraph" w:customStyle="1" w:styleId="ImportWordListStyleDefinition22">
    <w:name w:val="Import Word List Style Definition 22"/>
    <w:pPr>
      <w:numPr>
        <w:numId w:val="10"/>
      </w:numPr>
    </w:pPr>
  </w:style>
  <w:style w:type="paragraph" w:customStyle="1" w:styleId="ImportWordListStyleDefinition11">
    <w:name w:val="Import Word List Style Definition 11"/>
    <w:pPr>
      <w:numPr>
        <w:numId w:val="11"/>
      </w:numPr>
    </w:pPr>
  </w:style>
  <w:style w:type="paragraph" w:customStyle="1" w:styleId="List1">
    <w:name w:val="List 1"/>
    <w:basedOn w:val="ImportWordListStyleDefinition8"/>
    <w:semiHidden/>
    <w:pPr>
      <w:numPr>
        <w:numId w:val="12"/>
      </w:numPr>
    </w:pPr>
  </w:style>
  <w:style w:type="paragraph" w:customStyle="1" w:styleId="ImportWordListStyleDefinition8">
    <w:name w:val="Import Word List Style Definition 8"/>
    <w:pPr>
      <w:numPr>
        <w:numId w:val="13"/>
      </w:numPr>
    </w:pPr>
  </w:style>
  <w:style w:type="paragraph" w:customStyle="1" w:styleId="ImportWordListStyleDefinition10">
    <w:name w:val="Import Word List Style Definition 10"/>
    <w:pPr>
      <w:numPr>
        <w:numId w:val="14"/>
      </w:numPr>
    </w:pPr>
  </w:style>
  <w:style w:type="paragraph" w:customStyle="1" w:styleId="ImportWordListStyleDefinition13">
    <w:name w:val="Import Word List Style Definition 13"/>
    <w:pPr>
      <w:numPr>
        <w:numId w:val="15"/>
      </w:numPr>
    </w:pPr>
  </w:style>
  <w:style w:type="paragraph" w:customStyle="1" w:styleId="ImportWordListStyleDefinition5">
    <w:name w:val="Import Word List Style Definition 5"/>
    <w:pPr>
      <w:numPr>
        <w:numId w:val="16"/>
      </w:numPr>
    </w:pPr>
  </w:style>
  <w:style w:type="paragraph" w:customStyle="1" w:styleId="ImportWordListStyleDefinition12">
    <w:name w:val="Import Word List Style Definition 12"/>
    <w:pPr>
      <w:numPr>
        <w:numId w:val="17"/>
      </w:numPr>
    </w:pPr>
  </w:style>
  <w:style w:type="paragraph" w:customStyle="1" w:styleId="ImportWordListStyleDefinition3">
    <w:name w:val="Import Word List Style Definition 3"/>
    <w:pPr>
      <w:numPr>
        <w:numId w:val="18"/>
      </w:numPr>
    </w:pPr>
  </w:style>
  <w:style w:type="paragraph" w:customStyle="1" w:styleId="ImportWordListStyleDefinition18">
    <w:name w:val="Import Word List Style Definition 18"/>
    <w:pPr>
      <w:numPr>
        <w:numId w:val="19"/>
      </w:numPr>
    </w:pPr>
  </w:style>
  <w:style w:type="paragraph" w:customStyle="1" w:styleId="ImportWordListStyleDefinition21">
    <w:name w:val="Import Word List Style Definition 21"/>
    <w:pPr>
      <w:numPr>
        <w:numId w:val="20"/>
      </w:numPr>
    </w:pPr>
  </w:style>
  <w:style w:type="paragraph" w:customStyle="1" w:styleId="ImportWordListStyleDefinition0">
    <w:name w:val="Import Word List Style Definition 0"/>
    <w:autoRedefine/>
    <w:pPr>
      <w:numPr>
        <w:numId w:val="21"/>
      </w:numPr>
    </w:pPr>
  </w:style>
  <w:style w:type="paragraph" w:styleId="PlainText">
    <w:name w:val="Plain Text"/>
    <w:basedOn w:val="Normal"/>
    <w:link w:val="PlainTextChar"/>
    <w:locked/>
    <w:rsid w:val="00F60FD4"/>
    <w:rPr>
      <w:rFonts w:ascii="Courier New" w:hAnsi="Courier New"/>
      <w:sz w:val="20"/>
      <w:szCs w:val="20"/>
      <w:lang w:val="x-none" w:eastAsia="x-none"/>
    </w:rPr>
  </w:style>
  <w:style w:type="character" w:customStyle="1" w:styleId="PlainTextChar">
    <w:name w:val="Plain Text Char"/>
    <w:link w:val="PlainText"/>
    <w:rsid w:val="00F60FD4"/>
    <w:rPr>
      <w:rFonts w:ascii="Courier New" w:hAnsi="Courier New"/>
      <w:lang w:val="x-none" w:eastAsia="x-none"/>
    </w:rPr>
  </w:style>
  <w:style w:type="character" w:customStyle="1" w:styleId="Heading2Char">
    <w:name w:val="Heading 2 Char"/>
    <w:link w:val="Heading2"/>
    <w:rsid w:val="00F60FD4"/>
    <w:rPr>
      <w:rFonts w:eastAsia="Times"/>
      <w:b/>
    </w:rPr>
  </w:style>
  <w:style w:type="paragraph" w:styleId="BodyText3">
    <w:name w:val="Body Text 3"/>
    <w:basedOn w:val="Normal"/>
    <w:link w:val="BodyText3Char"/>
    <w:locked/>
    <w:rsid w:val="00F60FD4"/>
    <w:rPr>
      <w:b/>
      <w:i/>
    </w:rPr>
  </w:style>
  <w:style w:type="character" w:customStyle="1" w:styleId="BodyText3Char">
    <w:name w:val="Body Text 3 Char"/>
    <w:link w:val="BodyText3"/>
    <w:rsid w:val="00F60FD4"/>
    <w:rPr>
      <w:b/>
      <w:i/>
      <w:sz w:val="24"/>
      <w:szCs w:val="24"/>
    </w:rPr>
  </w:style>
  <w:style w:type="character" w:customStyle="1" w:styleId="Heading1Char">
    <w:name w:val="Heading 1 Char"/>
    <w:link w:val="Heading1"/>
    <w:rsid w:val="002507A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link w:val="Heading3"/>
    <w:rsid w:val="002507A5"/>
    <w:rPr>
      <w:rFonts w:ascii="Cambria" w:eastAsia="Times New Roman" w:hAnsi="Cambria" w:cs="Times New Roman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2507A5"/>
    <w:pPr>
      <w:ind w:left="720"/>
    </w:pPr>
    <w:rPr>
      <w:rFonts w:ascii="Arial" w:hAnsi="Arial"/>
      <w:sz w:val="22"/>
    </w:rPr>
  </w:style>
  <w:style w:type="character" w:customStyle="1" w:styleId="apple-converted-space">
    <w:name w:val="apple-converted-space"/>
    <w:basedOn w:val="DefaultParagraphFont"/>
    <w:rsid w:val="00392E18"/>
  </w:style>
  <w:style w:type="paragraph" w:styleId="Header">
    <w:name w:val="header"/>
    <w:basedOn w:val="Normal"/>
    <w:link w:val="HeaderChar"/>
    <w:locked/>
    <w:rsid w:val="00FE3E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E3E7F"/>
    <w:rPr>
      <w:sz w:val="24"/>
      <w:szCs w:val="24"/>
    </w:rPr>
  </w:style>
  <w:style w:type="paragraph" w:styleId="Footer">
    <w:name w:val="footer"/>
    <w:basedOn w:val="Normal"/>
    <w:link w:val="FooterChar"/>
    <w:locked/>
    <w:rsid w:val="00FE3E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E3E7F"/>
    <w:rPr>
      <w:sz w:val="24"/>
      <w:szCs w:val="24"/>
    </w:rPr>
  </w:style>
  <w:style w:type="paragraph" w:styleId="BalloonText">
    <w:name w:val="Balloon Text"/>
    <w:basedOn w:val="Normal"/>
    <w:link w:val="BalloonTextChar"/>
    <w:locked/>
    <w:rsid w:val="00FE3E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E3E7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locked/>
    <w:rsid w:val="005A78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60915-49A5-4E38-954F-01B9F558C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844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Perkins School for the Blind</Company>
  <LinksUpToDate>false</LinksUpToDate>
  <CharactersWithSpaces>5650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Zatta</dc:creator>
  <cp:lastModifiedBy>Robin Sitten</cp:lastModifiedBy>
  <cp:revision>7</cp:revision>
  <dcterms:created xsi:type="dcterms:W3CDTF">2015-04-23T14:29:00Z</dcterms:created>
  <dcterms:modified xsi:type="dcterms:W3CDTF">2015-05-06T15:20:00Z</dcterms:modified>
</cp:coreProperties>
</file>