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9A9A" w14:textId="77777777" w:rsidR="00E8081F" w:rsidRDefault="00E8081F" w:rsidP="00E8081F">
      <w:pPr>
        <w:pStyle w:val="Heading1"/>
      </w:pPr>
      <w:r w:rsidRPr="00E8081F">
        <w:t>Directions to Creating, Saving and Opening Word Document on Mac with</w:t>
      </w:r>
      <w:r>
        <w:t xml:space="preserve"> VoiceOver</w:t>
      </w:r>
    </w:p>
    <w:p w14:paraId="122FF1C5" w14:textId="77777777" w:rsidR="00E8081F" w:rsidRPr="00E8081F" w:rsidRDefault="00E8081F" w:rsidP="00E8081F">
      <w:pPr>
        <w:pStyle w:val="Heading2"/>
      </w:pPr>
      <w:r w:rsidRPr="00E8081F">
        <w:t>To Create a new Word document</w:t>
      </w:r>
    </w:p>
    <w:p w14:paraId="545AD4BA" w14:textId="77777777" w:rsidR="00E8081F" w:rsidRPr="00E8081F" w:rsidRDefault="00E8081F" w:rsidP="00E8081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Turn on VoiceOver: Command + F5</w:t>
      </w:r>
    </w:p>
    <w:p w14:paraId="3B9FCC52" w14:textId="77777777" w:rsidR="00E8081F" w:rsidRPr="00E8081F" w:rsidRDefault="00E8081F" w:rsidP="00E8081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Open Word, open Spotlight: Command + space</w:t>
      </w:r>
    </w:p>
    <w:p w14:paraId="7C6E3D14" w14:textId="77777777" w:rsidR="00E8081F" w:rsidRPr="00E8081F" w:rsidRDefault="00E8081F" w:rsidP="00E8081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Type Word and press Enter</w:t>
      </w:r>
    </w:p>
    <w:p w14:paraId="2C2A198F" w14:textId="77777777" w:rsidR="00E8081F" w:rsidRPr="00E8081F" w:rsidRDefault="00E8081F" w:rsidP="00E8081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Create a new blank document: Enter</w:t>
      </w:r>
    </w:p>
    <w:p w14:paraId="66234F00" w14:textId="77777777" w:rsidR="00E8081F" w:rsidRPr="00E8081F" w:rsidRDefault="00E8081F" w:rsidP="00E8081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Maximize the window: Control + command +F</w:t>
      </w:r>
    </w:p>
    <w:p w14:paraId="739A9AD9" w14:textId="77777777" w:rsidR="00E8081F" w:rsidRPr="00E8081F" w:rsidRDefault="00E8081F" w:rsidP="00E8081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Type content</w:t>
      </w:r>
    </w:p>
    <w:p w14:paraId="0D336D99" w14:textId="77777777" w:rsidR="00E8081F" w:rsidRPr="00E8081F" w:rsidRDefault="00E8081F" w:rsidP="00E808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yriadPro-Regular" w:hAnsi="MyriadPro-Regular" w:cs="MyriadPro-Regular"/>
          <w:color w:val="343434"/>
        </w:rPr>
      </w:pPr>
    </w:p>
    <w:p w14:paraId="09003651" w14:textId="77777777" w:rsidR="00E8081F" w:rsidRPr="00E8081F" w:rsidRDefault="00E8081F" w:rsidP="00E8081F">
      <w:pPr>
        <w:pStyle w:val="Heading2"/>
      </w:pPr>
      <w:r w:rsidRPr="00E8081F">
        <w:t>To Save a Word Document</w:t>
      </w:r>
    </w:p>
    <w:p w14:paraId="68306996" w14:textId="77777777" w:rsidR="00E8081F" w:rsidRPr="00E8081F" w:rsidRDefault="00E8081F" w:rsidP="00E8081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To save: Command + S</w:t>
      </w:r>
    </w:p>
    <w:p w14:paraId="244F871F" w14:textId="77777777" w:rsidR="00E8081F" w:rsidRPr="00E8081F" w:rsidRDefault="00E8081F" w:rsidP="00E8081F">
      <w:pPr>
        <w:pStyle w:val="ListParagraph"/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 xml:space="preserve">(VoiceOver focus is automatically on the Save As </w:t>
      </w:r>
      <w:proofErr w:type="spellStart"/>
      <w:r w:rsidRPr="00E8081F">
        <w:rPr>
          <w:rFonts w:ascii="MyriadPro-Regular" w:hAnsi="MyriadPro-Regular" w:cs="MyriadPro-Regular"/>
          <w:color w:val="343434"/>
        </w:rPr>
        <w:t>textfield</w:t>
      </w:r>
      <w:proofErr w:type="spellEnd"/>
      <w:r w:rsidRPr="00E8081F">
        <w:rPr>
          <w:rFonts w:ascii="MyriadPro-Regular" w:hAnsi="MyriadPro-Regular" w:cs="MyriadPro-Regular"/>
          <w:color w:val="343434"/>
        </w:rPr>
        <w:t>; if you want to navigate around the window, use Tab or Shift Tab)</w:t>
      </w:r>
    </w:p>
    <w:p w14:paraId="19FF6BC2" w14:textId="77777777" w:rsidR="00E8081F" w:rsidRPr="00E8081F" w:rsidRDefault="00E8081F" w:rsidP="00E8081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Type document name</w:t>
      </w:r>
    </w:p>
    <w:p w14:paraId="76D5AD7E" w14:textId="77777777" w:rsidR="00E8081F" w:rsidRPr="00E8081F" w:rsidRDefault="00E8081F" w:rsidP="00E8081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To move around the window: Tab or Shift Tab</w:t>
      </w:r>
    </w:p>
    <w:p w14:paraId="7E6DA791" w14:textId="77777777" w:rsidR="00E8081F" w:rsidRDefault="00E8081F" w:rsidP="00E8081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Choose saved location: (Default is last saved location)</w:t>
      </w:r>
    </w:p>
    <w:p w14:paraId="4FC25BFD" w14:textId="77777777" w:rsidR="00121453" w:rsidRDefault="00121453" w:rsidP="00121453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bookmarkStart w:id="0" w:name="_GoBack"/>
      <w:r>
        <w:rPr>
          <w:rFonts w:ascii="Arial" w:hAnsi="Arial" w:cs="Arial"/>
          <w:color w:val="1A1A1A"/>
        </w:rPr>
        <w:t>If you choose to change the location, Open the list of options:  VO + space</w:t>
      </w:r>
    </w:p>
    <w:p w14:paraId="6E4FCB8E" w14:textId="77777777" w:rsidR="00121453" w:rsidRDefault="00121453" w:rsidP="00121453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Move through the options: down arrow</w:t>
      </w:r>
    </w:p>
    <w:p w14:paraId="0640EDD7" w14:textId="77777777" w:rsidR="00121453" w:rsidRPr="00E8081F" w:rsidRDefault="00121453" w:rsidP="00121453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>
        <w:rPr>
          <w:rFonts w:ascii="Arial" w:hAnsi="Arial" w:cs="Arial"/>
          <w:color w:val="1A1A1A"/>
        </w:rPr>
        <w:t xml:space="preserve">Select your </w:t>
      </w:r>
      <w:proofErr w:type="spellStart"/>
      <w:r>
        <w:rPr>
          <w:rFonts w:ascii="Arial" w:hAnsi="Arial" w:cs="Arial"/>
          <w:color w:val="1A1A1A"/>
        </w:rPr>
        <w:t>prefered</w:t>
      </w:r>
      <w:proofErr w:type="spellEnd"/>
      <w:r>
        <w:rPr>
          <w:rFonts w:ascii="Arial" w:hAnsi="Arial" w:cs="Arial"/>
          <w:color w:val="1A1A1A"/>
        </w:rPr>
        <w:t xml:space="preserve"> option VO + space</w:t>
      </w:r>
    </w:p>
    <w:bookmarkEnd w:id="0"/>
    <w:p w14:paraId="03F11046" w14:textId="77777777" w:rsidR="00E8081F" w:rsidRPr="00E8081F" w:rsidRDefault="00E8081F" w:rsidP="00E8081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When on your preferred location, press Enter</w:t>
      </w:r>
    </w:p>
    <w:p w14:paraId="520A05A0" w14:textId="77777777" w:rsidR="00E8081F" w:rsidRPr="00E8081F" w:rsidRDefault="00E8081F" w:rsidP="00E8081F">
      <w:pPr>
        <w:pStyle w:val="ListParagraph"/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Note: I typically save to my desktop or Dropbox; Victor saved this document to his Downloads folder)</w:t>
      </w:r>
    </w:p>
    <w:p w14:paraId="6586ADCE" w14:textId="77777777" w:rsidR="00E8081F" w:rsidRPr="00E8081F" w:rsidRDefault="00E8081F" w:rsidP="00E8081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To finish Saving the document: Enter</w:t>
      </w:r>
    </w:p>
    <w:p w14:paraId="7AC69A23" w14:textId="77777777" w:rsidR="00E8081F" w:rsidRPr="00E8081F" w:rsidRDefault="00E8081F" w:rsidP="00E8081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To quit Word: Command + Q</w:t>
      </w:r>
    </w:p>
    <w:p w14:paraId="30143CE8" w14:textId="77777777" w:rsidR="00E8081F" w:rsidRPr="00E8081F" w:rsidRDefault="00E8081F" w:rsidP="00E808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</w:p>
    <w:p w14:paraId="1371646E" w14:textId="77777777" w:rsidR="00E8081F" w:rsidRPr="00E8081F" w:rsidRDefault="00E8081F" w:rsidP="00E8081F">
      <w:pPr>
        <w:pStyle w:val="Heading2"/>
      </w:pPr>
      <w:r w:rsidRPr="00E8081F">
        <w:t>Open a Document Saved to Downloads folder</w:t>
      </w:r>
    </w:p>
    <w:p w14:paraId="002682C4" w14:textId="77777777" w:rsidR="00E8081F" w:rsidRPr="00E8081F" w:rsidRDefault="00E8081F" w:rsidP="00E8081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Go to Microsoft Word in the Download folder:  Command + option + L</w:t>
      </w:r>
    </w:p>
    <w:p w14:paraId="60735286" w14:textId="77777777" w:rsidR="00E8081F" w:rsidRPr="00E8081F" w:rsidRDefault="00E8081F" w:rsidP="00E8081F">
      <w:pPr>
        <w:pStyle w:val="ListParagraph"/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 xml:space="preserve">Voiceover announces that you are on a "text element inside a </w:t>
      </w:r>
      <w:proofErr w:type="gramStart"/>
      <w:r w:rsidRPr="00E8081F">
        <w:rPr>
          <w:rFonts w:ascii="MyriadPro-Regular" w:hAnsi="MyriadPro-Regular" w:cs="MyriadPro-Regular"/>
          <w:color w:val="343434"/>
        </w:rPr>
        <w:t>browser.</w:t>
      </w:r>
      <w:proofErr w:type="gramEnd"/>
      <w:r w:rsidRPr="00E8081F">
        <w:rPr>
          <w:rFonts w:ascii="MyriadPro-Regular" w:hAnsi="MyriadPro-Regular" w:cs="MyriadPro-Regular"/>
          <w:color w:val="343434"/>
        </w:rPr>
        <w:t xml:space="preserve"> . . "</w:t>
      </w:r>
    </w:p>
    <w:p w14:paraId="4331B6CC" w14:textId="77777777" w:rsidR="00E8081F" w:rsidRPr="00E8081F" w:rsidRDefault="00E8081F" w:rsidP="00E8081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To move between items in Downloads folder: VO + shift + down arrow, then VO + up, down, left or right arrow</w:t>
      </w:r>
    </w:p>
    <w:p w14:paraId="653E8959" w14:textId="77777777" w:rsidR="00E8081F" w:rsidRPr="00E8081F" w:rsidRDefault="00E8081F" w:rsidP="00E8081F">
      <w:pPr>
        <w:pStyle w:val="ListParagraph"/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(If you choose to exit, VO + Shift + up arrow)</w:t>
      </w:r>
    </w:p>
    <w:p w14:paraId="2B2801FC" w14:textId="77777777" w:rsidR="00E8081F" w:rsidRPr="00E8081F" w:rsidRDefault="00E8081F" w:rsidP="00E8081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When on the desired document, open document: Command + O</w:t>
      </w:r>
    </w:p>
    <w:p w14:paraId="38E0F48B" w14:textId="77777777" w:rsidR="00E8081F" w:rsidRPr="00E8081F" w:rsidRDefault="00E8081F" w:rsidP="00E8081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Navigate to the end of the document:  Victor used right arrows in the video</w:t>
      </w:r>
    </w:p>
    <w:p w14:paraId="291243BA" w14:textId="77777777" w:rsidR="00E8081F" w:rsidRPr="00E8081F" w:rsidRDefault="00E8081F" w:rsidP="00E8081F">
      <w:pPr>
        <w:pStyle w:val="ListParagraph"/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Jump to the end of the document: Command + End or Command + function + right arrow</w:t>
      </w:r>
    </w:p>
    <w:p w14:paraId="3CBCF822" w14:textId="77777777" w:rsidR="00E8081F" w:rsidRPr="00E8081F" w:rsidRDefault="00E8081F" w:rsidP="00E8081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Continue typing</w:t>
      </w:r>
    </w:p>
    <w:p w14:paraId="388807B8" w14:textId="77777777" w:rsidR="00E8081F" w:rsidRPr="00E8081F" w:rsidRDefault="00E8081F" w:rsidP="00E8081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Save document again: Command + S</w:t>
      </w:r>
    </w:p>
    <w:p w14:paraId="559CEFBD" w14:textId="77777777" w:rsidR="00E8081F" w:rsidRPr="00E8081F" w:rsidRDefault="00E8081F" w:rsidP="00E8081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lastRenderedPageBreak/>
        <w:t>Quit Word: Command  + Q</w:t>
      </w:r>
    </w:p>
    <w:p w14:paraId="00A613F5" w14:textId="77777777" w:rsidR="00934790" w:rsidRDefault="00E8081F" w:rsidP="00E8081F">
      <w:pPr>
        <w:pStyle w:val="ListParagraph"/>
        <w:numPr>
          <w:ilvl w:val="0"/>
          <w:numId w:val="9"/>
        </w:numPr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Close Finder window: Command + W</w:t>
      </w:r>
    </w:p>
    <w:p w14:paraId="7E585FDD" w14:textId="77777777" w:rsidR="00E8081F" w:rsidRPr="00E8081F" w:rsidRDefault="00E8081F" w:rsidP="00E8081F">
      <w:pPr>
        <w:pStyle w:val="ListParagraph"/>
        <w:rPr>
          <w:rFonts w:ascii="MyriadPro-Regular" w:hAnsi="MyriadPro-Regular" w:cs="MyriadPro-Regular"/>
          <w:color w:val="343434"/>
        </w:rPr>
      </w:pPr>
    </w:p>
    <w:p w14:paraId="1F629487" w14:textId="77777777" w:rsidR="00E8081F" w:rsidRPr="00E8081F" w:rsidRDefault="00E8081F" w:rsidP="00E8081F">
      <w:pPr>
        <w:pStyle w:val="Heading2"/>
      </w:pPr>
      <w:r w:rsidRPr="00E8081F">
        <w:t>Open a Document Saved on the Desktop</w:t>
      </w:r>
    </w:p>
    <w:p w14:paraId="23E8CBFF" w14:textId="77777777" w:rsidR="00E8081F" w:rsidRPr="00E8081F" w:rsidRDefault="00E8081F" w:rsidP="00E8081F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Move to Desktop:  VO + Shift + D</w:t>
      </w:r>
    </w:p>
    <w:p w14:paraId="34E6BE05" w14:textId="77777777" w:rsidR="00E8081F" w:rsidRPr="00E8081F" w:rsidRDefault="00E8081F" w:rsidP="00E8081F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Move to desired Word document:  Up, down, right or left arrows to navigate desktop icons</w:t>
      </w:r>
    </w:p>
    <w:p w14:paraId="13148B21" w14:textId="77777777" w:rsidR="00E8081F" w:rsidRPr="00E8081F" w:rsidRDefault="00E8081F" w:rsidP="00E8081F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Open desired document:  VO + space</w:t>
      </w:r>
    </w:p>
    <w:p w14:paraId="162A2524" w14:textId="77777777" w:rsidR="00E8081F" w:rsidRPr="00E8081F" w:rsidRDefault="00E8081F" w:rsidP="00E8081F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yriadPro-Regular" w:hAnsi="MyriadPro-Regular" w:cs="MyriadPro-Regular"/>
          <w:color w:val="343434"/>
        </w:rPr>
      </w:pPr>
      <w:r w:rsidRPr="00E8081F">
        <w:rPr>
          <w:rFonts w:ascii="MyriadPro-Regular" w:hAnsi="MyriadPro-Regular" w:cs="MyriadPro-Regular"/>
          <w:color w:val="343434"/>
        </w:rPr>
        <w:t>Close Word document: Command + W</w:t>
      </w:r>
    </w:p>
    <w:p w14:paraId="69DF99BC" w14:textId="77777777" w:rsidR="00E8081F" w:rsidRPr="00E8081F" w:rsidRDefault="00E8081F" w:rsidP="00E8081F"/>
    <w:sectPr w:rsidR="00E8081F" w:rsidRPr="00E8081F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81613C"/>
    <w:multiLevelType w:val="hybridMultilevel"/>
    <w:tmpl w:val="209E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7DCD"/>
    <w:multiLevelType w:val="hybridMultilevel"/>
    <w:tmpl w:val="CA6A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A21C7"/>
    <w:multiLevelType w:val="hybridMultilevel"/>
    <w:tmpl w:val="1142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B76"/>
    <w:multiLevelType w:val="hybridMultilevel"/>
    <w:tmpl w:val="0D82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14CBC"/>
    <w:multiLevelType w:val="hybridMultilevel"/>
    <w:tmpl w:val="386AB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D91E73"/>
    <w:multiLevelType w:val="hybridMultilevel"/>
    <w:tmpl w:val="8D5E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132A5"/>
    <w:multiLevelType w:val="hybridMultilevel"/>
    <w:tmpl w:val="42FA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197"/>
    <w:multiLevelType w:val="hybridMultilevel"/>
    <w:tmpl w:val="D28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63CDE"/>
    <w:multiLevelType w:val="hybridMultilevel"/>
    <w:tmpl w:val="C744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F"/>
    <w:rsid w:val="00121453"/>
    <w:rsid w:val="00934790"/>
    <w:rsid w:val="00E8081F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0B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E80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08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08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E80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08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08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cp:lastPrinted>2017-02-27T20:18:00Z</cp:lastPrinted>
  <dcterms:created xsi:type="dcterms:W3CDTF">2017-02-27T20:09:00Z</dcterms:created>
  <dcterms:modified xsi:type="dcterms:W3CDTF">2017-02-27T20:34:00Z</dcterms:modified>
</cp:coreProperties>
</file>